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jc w:val="center"/>
        <w:rPr>
          <w:rFonts w:ascii="宋体" w:hAnsi="宋体" w:cs="黑体"/>
          <w:b/>
          <w:sz w:val="32"/>
          <w:szCs w:val="28"/>
        </w:rPr>
      </w:pPr>
      <w:bookmarkStart w:id="0" w:name="_GoBack"/>
      <w:bookmarkEnd w:id="0"/>
      <w:r>
        <w:rPr>
          <w:rFonts w:hint="eastAsia" w:ascii="宋体" w:hAnsi="宋体" w:cs="黑体"/>
          <w:b/>
          <w:sz w:val="32"/>
          <w:szCs w:val="28"/>
        </w:rPr>
        <w:t>技术互</w:t>
      </w:r>
      <w:r>
        <w:rPr>
          <w:rFonts w:ascii="宋体" w:hAnsi="宋体" w:cs="黑体"/>
          <w:b/>
          <w:sz w:val="32"/>
          <w:szCs w:val="28"/>
        </w:rPr>
        <w:t>认证申请表</w:t>
      </w:r>
    </w:p>
    <w:tbl>
      <w:tblPr>
        <w:tblStyle w:val="31"/>
        <w:tblW w:w="0" w:type="auto"/>
        <w:tblInd w:w="8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5"/>
        <w:gridCol w:w="1766"/>
        <w:gridCol w:w="2101"/>
        <w:gridCol w:w="210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3" w:type="dxa"/>
            <w:gridSpan w:val="4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cs="Arial"/>
                <w:b/>
                <w:spacing w:val="0"/>
                <w:sz w:val="21"/>
              </w:rPr>
            </w:pPr>
            <w:r>
              <w:rPr>
                <w:rFonts w:hint="eastAsia" w:ascii="宋体" w:hAnsi="宋体" w:cs="Arial"/>
                <w:b/>
                <w:spacing w:val="0"/>
                <w:sz w:val="21"/>
              </w:rPr>
              <w:t>巨杉数据库</w:t>
            </w:r>
            <w:r>
              <w:rPr>
                <w:rFonts w:ascii="宋体" w:hAnsi="宋体" w:cs="Arial"/>
                <w:b/>
                <w:spacing w:val="0"/>
                <w:sz w:val="21"/>
              </w:rPr>
              <w:t>产品信息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cs="Arial"/>
                <w:spacing w:val="0"/>
                <w:sz w:val="21"/>
              </w:rPr>
            </w:pPr>
            <w:r>
              <w:rPr>
                <w:rFonts w:hint="eastAsia" w:ascii="宋体" w:hAnsi="宋体" w:cs="Arial"/>
                <w:spacing w:val="0"/>
                <w:sz w:val="21"/>
              </w:rPr>
              <w:t>产品信息</w:t>
            </w:r>
          </w:p>
        </w:tc>
        <w:tc>
          <w:tcPr>
            <w:tcW w:w="5968" w:type="dxa"/>
            <w:gridSpan w:val="3"/>
            <w:vAlign w:val="center"/>
          </w:tcPr>
          <w:p>
            <w:pPr>
              <w:widowControl/>
              <w:spacing w:line="240" w:lineRule="auto"/>
              <w:ind w:firstLine="0"/>
              <w:jc w:val="left"/>
            </w:pPr>
            <w:r>
              <w:rPr>
                <w:rFonts w:hint="eastAsia"/>
              </w:rPr>
              <w:t>SequoiaDB巨杉数据库 V</w:t>
            </w:r>
            <w:r>
              <w:t>5.0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3" w:type="dxa"/>
            <w:gridSpan w:val="4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cs="Arial"/>
                <w:spacing w:val="0"/>
                <w:sz w:val="21"/>
              </w:rPr>
            </w:pPr>
            <w:r>
              <w:rPr>
                <w:rFonts w:ascii="宋体" w:hAnsi="宋体" w:cs="Arial"/>
                <w:b/>
                <w:spacing w:val="0"/>
                <w:sz w:val="21"/>
              </w:rPr>
              <w:t>申请</w:t>
            </w:r>
            <w:r>
              <w:rPr>
                <w:rFonts w:hint="eastAsia" w:ascii="宋体" w:hAnsi="宋体" w:cs="Arial"/>
                <w:b/>
                <w:spacing w:val="0"/>
                <w:sz w:val="21"/>
              </w:rPr>
              <w:t>单位</w:t>
            </w:r>
            <w:r>
              <w:rPr>
                <w:rFonts w:ascii="宋体" w:hAnsi="宋体" w:cs="Arial"/>
                <w:b/>
                <w:spacing w:val="0"/>
                <w:sz w:val="21"/>
              </w:rPr>
              <w:t>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 w:val="21"/>
              </w:rPr>
            </w:pPr>
            <w:r>
              <w:rPr>
                <w:rFonts w:hint="eastAsia" w:ascii="宋体" w:hAnsi="宋体" w:cs="Arial"/>
                <w:spacing w:val="0"/>
                <w:sz w:val="21"/>
              </w:rPr>
              <w:t>单位</w:t>
            </w:r>
            <w:r>
              <w:rPr>
                <w:rFonts w:ascii="宋体" w:hAnsi="宋体" w:cs="Arial"/>
                <w:spacing w:val="0"/>
                <w:sz w:val="21"/>
              </w:rPr>
              <w:t>名称</w:t>
            </w:r>
          </w:p>
        </w:tc>
        <w:tc>
          <w:tcPr>
            <w:tcW w:w="5968" w:type="dxa"/>
            <w:gridSpan w:val="3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cs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 w:val="21"/>
              </w:rPr>
            </w:pPr>
            <w:r>
              <w:rPr>
                <w:rFonts w:ascii="宋体" w:hAnsi="宋体" w:cs="Arial"/>
                <w:spacing w:val="0"/>
                <w:sz w:val="21"/>
              </w:rPr>
              <w:t>工商注册编号</w:t>
            </w:r>
          </w:p>
        </w:tc>
        <w:tc>
          <w:tcPr>
            <w:tcW w:w="5968" w:type="dxa"/>
            <w:gridSpan w:val="3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cs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cs="Arial"/>
                <w:spacing w:val="0"/>
                <w:sz w:val="21"/>
              </w:rPr>
            </w:pPr>
            <w:r>
              <w:rPr>
                <w:rFonts w:ascii="宋体" w:hAnsi="宋体" w:cs="Arial"/>
                <w:spacing w:val="0"/>
                <w:sz w:val="21"/>
              </w:rPr>
              <w:t>法人信息</w:t>
            </w:r>
          </w:p>
        </w:tc>
        <w:tc>
          <w:tcPr>
            <w:tcW w:w="5968" w:type="dxa"/>
            <w:gridSpan w:val="3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cs="Arial"/>
                <w:bCs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cs="Arial"/>
                <w:b/>
                <w:spacing w:val="0"/>
                <w:sz w:val="21"/>
              </w:rPr>
            </w:pPr>
            <w:r>
              <w:rPr>
                <w:rFonts w:hint="eastAsia" w:ascii="宋体" w:hAnsi="宋体" w:cs="Arial"/>
                <w:spacing w:val="0"/>
                <w:sz w:val="21"/>
              </w:rPr>
              <w:t>联系</w:t>
            </w:r>
            <w:r>
              <w:rPr>
                <w:rFonts w:ascii="宋体" w:hAnsi="宋体" w:cs="Arial"/>
                <w:spacing w:val="0"/>
                <w:sz w:val="21"/>
              </w:rPr>
              <w:t>人</w:t>
            </w:r>
            <w:r>
              <w:rPr>
                <w:rFonts w:hint="eastAsia" w:ascii="宋体" w:hAnsi="宋体" w:cs="Arial"/>
                <w:spacing w:val="0"/>
                <w:sz w:val="21"/>
              </w:rPr>
              <w:t>姓名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cs="Arial"/>
                <w:bCs/>
                <w:spacing w:val="0"/>
                <w:sz w:val="21"/>
              </w:rPr>
            </w:pPr>
          </w:p>
        </w:tc>
        <w:tc>
          <w:tcPr>
            <w:tcW w:w="2101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cs="Arial"/>
                <w:bCs/>
                <w:spacing w:val="0"/>
                <w:sz w:val="21"/>
              </w:rPr>
            </w:pPr>
            <w:r>
              <w:rPr>
                <w:rFonts w:hint="eastAsia" w:ascii="宋体" w:hAnsi="宋体" w:cs="Arial"/>
                <w:bCs/>
                <w:spacing w:val="0"/>
                <w:sz w:val="21"/>
              </w:rPr>
              <w:t>联系</w:t>
            </w:r>
            <w:r>
              <w:rPr>
                <w:rFonts w:ascii="宋体" w:hAnsi="宋体" w:cs="Arial"/>
                <w:bCs/>
                <w:spacing w:val="0"/>
                <w:sz w:val="21"/>
              </w:rPr>
              <w:t>人电话</w:t>
            </w:r>
          </w:p>
        </w:tc>
        <w:tc>
          <w:tcPr>
            <w:tcW w:w="2101" w:type="dxa"/>
            <w:vAlign w:val="center"/>
          </w:tcPr>
          <w:p>
            <w:pPr>
              <w:widowControl/>
              <w:spacing w:line="240" w:lineRule="auto"/>
              <w:ind w:firstLine="0"/>
              <w:rPr>
                <w:rFonts w:ascii="宋体" w:hAnsi="宋体" w:cs="Arial"/>
                <w:bCs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cs="Arial"/>
                <w:spacing w:val="0"/>
                <w:sz w:val="21"/>
              </w:rPr>
            </w:pPr>
            <w:r>
              <w:rPr>
                <w:rFonts w:hint="eastAsia" w:ascii="宋体" w:hAnsi="宋体" w:cs="Arial"/>
                <w:spacing w:val="0"/>
                <w:sz w:val="21"/>
              </w:rPr>
              <w:t>联系</w:t>
            </w:r>
            <w:r>
              <w:rPr>
                <w:rFonts w:ascii="宋体" w:hAnsi="宋体" w:cs="Arial"/>
                <w:spacing w:val="0"/>
                <w:sz w:val="21"/>
              </w:rPr>
              <w:t>人所属部门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cs="Arial"/>
                <w:b/>
                <w:spacing w:val="0"/>
                <w:sz w:val="21"/>
              </w:rPr>
            </w:pPr>
          </w:p>
        </w:tc>
        <w:tc>
          <w:tcPr>
            <w:tcW w:w="2101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cs="Arial"/>
                <w:spacing w:val="0"/>
                <w:sz w:val="21"/>
              </w:rPr>
            </w:pPr>
            <w:r>
              <w:rPr>
                <w:rFonts w:hint="eastAsia" w:ascii="宋体" w:hAnsi="宋体" w:cs="Arial"/>
                <w:spacing w:val="0"/>
                <w:sz w:val="21"/>
              </w:rPr>
              <w:t>联系</w:t>
            </w:r>
            <w:r>
              <w:rPr>
                <w:rFonts w:ascii="宋体" w:hAnsi="宋体" w:cs="Arial"/>
                <w:spacing w:val="0"/>
                <w:sz w:val="21"/>
              </w:rPr>
              <w:t>人邮箱</w:t>
            </w:r>
          </w:p>
        </w:tc>
        <w:tc>
          <w:tcPr>
            <w:tcW w:w="2101" w:type="dxa"/>
            <w:vAlign w:val="center"/>
          </w:tcPr>
          <w:p>
            <w:pPr>
              <w:widowControl/>
              <w:spacing w:line="240" w:lineRule="auto"/>
              <w:ind w:firstLine="0"/>
              <w:rPr>
                <w:rFonts w:ascii="宋体" w:hAnsi="宋体" w:cs="Arial"/>
                <w:bCs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cs="Arial"/>
                <w:b/>
                <w:spacing w:val="0"/>
                <w:sz w:val="21"/>
              </w:rPr>
            </w:pPr>
            <w:r>
              <w:rPr>
                <w:rFonts w:hint="eastAsia" w:ascii="宋体" w:hAnsi="宋体" w:cs="Arial"/>
                <w:spacing w:val="0"/>
                <w:sz w:val="21"/>
              </w:rPr>
              <w:t>联系</w:t>
            </w:r>
            <w:r>
              <w:rPr>
                <w:rFonts w:ascii="宋体" w:hAnsi="宋体" w:cs="Arial"/>
                <w:spacing w:val="0"/>
                <w:sz w:val="21"/>
              </w:rPr>
              <w:t>人邮编</w:t>
            </w:r>
          </w:p>
        </w:tc>
        <w:tc>
          <w:tcPr>
            <w:tcW w:w="5968" w:type="dxa"/>
            <w:gridSpan w:val="3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cs="Arial"/>
                <w:b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cs="Arial"/>
                <w:spacing w:val="0"/>
                <w:sz w:val="21"/>
              </w:rPr>
            </w:pPr>
            <w:r>
              <w:rPr>
                <w:rFonts w:hint="eastAsia" w:ascii="宋体" w:hAnsi="宋体" w:cs="Arial"/>
                <w:spacing w:val="0"/>
                <w:sz w:val="21"/>
              </w:rPr>
              <w:t>联系</w:t>
            </w:r>
            <w:r>
              <w:rPr>
                <w:rFonts w:ascii="宋体" w:hAnsi="宋体" w:cs="Arial"/>
                <w:spacing w:val="0"/>
                <w:sz w:val="21"/>
              </w:rPr>
              <w:t>人地址</w:t>
            </w:r>
          </w:p>
        </w:tc>
        <w:tc>
          <w:tcPr>
            <w:tcW w:w="5968" w:type="dxa"/>
            <w:gridSpan w:val="3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宋体" w:hAnsi="宋体" w:cs="Arial"/>
                <w:b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403" w:type="dxa"/>
            <w:gridSpan w:val="4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cs="Arial"/>
                <w:b/>
                <w:spacing w:val="0"/>
                <w:sz w:val="21"/>
              </w:rPr>
            </w:pPr>
            <w:r>
              <w:rPr>
                <w:rFonts w:ascii="宋体" w:hAnsi="宋体" w:cs="Arial"/>
                <w:b/>
                <w:spacing w:val="0"/>
                <w:sz w:val="21"/>
              </w:rPr>
              <w:t>申请单位认证设备/软件信息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43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</w:pPr>
            <w:r>
              <w:t>认证</w:t>
            </w:r>
            <w:r>
              <w:rPr>
                <w:rFonts w:hint="eastAsia"/>
              </w:rPr>
              <w:t>设备/软件名称</w:t>
            </w:r>
          </w:p>
          <w:p>
            <w:pPr>
              <w:pStyle w:val="2"/>
              <w:ind w:firstLine="0"/>
            </w:pPr>
            <w:r>
              <w:rPr>
                <w:rFonts w:hint="eastAsia"/>
                <w:sz w:val="13"/>
                <w:szCs w:val="10"/>
              </w:rPr>
              <w:t>（如软件产品必须提供版本号）</w:t>
            </w:r>
          </w:p>
        </w:tc>
        <w:tc>
          <w:tcPr>
            <w:tcW w:w="5968" w:type="dxa"/>
            <w:gridSpan w:val="3"/>
            <w:vAlign w:val="center"/>
          </w:tcPr>
          <w:p>
            <w:pPr>
              <w:widowControl/>
              <w:spacing w:line="240" w:lineRule="auto"/>
              <w:ind w:firstLine="0"/>
              <w:rPr>
                <w:rFonts w:ascii="宋体" w:hAnsi="宋体" w:cs="Arial"/>
                <w:b/>
                <w:bCs/>
                <w:spacing w:val="0"/>
                <w:sz w:val="21"/>
              </w:rPr>
            </w:pPr>
            <w:r>
              <w:rPr>
                <w:rFonts w:hint="eastAsia" w:ascii="宋体" w:hAnsi="宋体" w:cs="Arial"/>
                <w:b/>
                <w:bCs/>
                <w:spacing w:val="0"/>
                <w:sz w:val="21"/>
              </w:rPr>
              <w:t>（请准确填写名称、型号/版本）</w:t>
            </w:r>
          </w:p>
          <w:p>
            <w:pPr>
              <w:widowControl/>
              <w:spacing w:line="240" w:lineRule="auto"/>
              <w:ind w:firstLine="0"/>
              <w:rPr>
                <w:rFonts w:ascii="宋体" w:hAnsi="宋体" w:cs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43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cs="Arial"/>
                <w:spacing w:val="0"/>
                <w:sz w:val="21"/>
              </w:rPr>
            </w:pPr>
            <w:r>
              <w:rPr>
                <w:rFonts w:hint="eastAsia" w:ascii="宋体" w:hAnsi="宋体" w:cs="Arial"/>
                <w:spacing w:val="0"/>
                <w:sz w:val="21"/>
              </w:rPr>
              <w:t>认证设备/软件功能概述</w:t>
            </w:r>
          </w:p>
        </w:tc>
        <w:tc>
          <w:tcPr>
            <w:tcW w:w="5968" w:type="dxa"/>
            <w:gridSpan w:val="3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宋体" w:hAnsi="宋体" w:cs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43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 w:val="21"/>
              </w:rPr>
            </w:pPr>
            <w:r>
              <w:rPr>
                <w:rFonts w:hint="eastAsia" w:ascii="Arial" w:hAnsi="Arial" w:cs="Arial"/>
                <w:spacing w:val="0"/>
                <w:sz w:val="21"/>
              </w:rPr>
              <w:t>认证目的及用途</w:t>
            </w:r>
          </w:p>
        </w:tc>
        <w:tc>
          <w:tcPr>
            <w:tcW w:w="5968" w:type="dxa"/>
            <w:gridSpan w:val="3"/>
            <w:vAlign w:val="center"/>
          </w:tcPr>
          <w:p>
            <w:pPr>
              <w:pStyle w:val="2"/>
              <w:spacing w:line="240" w:lineRule="auto"/>
              <w:ind w:firstLine="0"/>
              <w:jc w:val="left"/>
              <w:rPr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43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 w:val="21"/>
              </w:rPr>
            </w:pPr>
            <w:r>
              <w:rPr>
                <w:rFonts w:hint="eastAsia" w:ascii="Arial" w:hAnsi="Arial" w:cs="Arial"/>
                <w:spacing w:val="0"/>
                <w:sz w:val="21"/>
              </w:rPr>
              <w:t>认证信息发布方式</w:t>
            </w:r>
          </w:p>
        </w:tc>
        <w:tc>
          <w:tcPr>
            <w:tcW w:w="5968" w:type="dxa"/>
            <w:gridSpan w:val="3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宋体" w:hAnsi="宋体" w:cs="Arial"/>
                <w:spacing w:val="0"/>
                <w:sz w:val="21"/>
              </w:rPr>
            </w:pPr>
            <w:r>
              <w:rPr>
                <w:rFonts w:hint="eastAsia" w:ascii="宋体" w:hAnsi="宋体" w:cs="Arial"/>
                <w:spacing w:val="0"/>
                <w:sz w:val="21"/>
              </w:rPr>
              <w:t>□微信公众号</w:t>
            </w:r>
            <w:r>
              <w:rPr>
                <w:rFonts w:ascii="宋体" w:hAnsi="宋体" w:cs="Arial"/>
                <w:spacing w:val="0"/>
                <w:sz w:val="21"/>
              </w:rPr>
              <w:t xml:space="preserve">   </w:t>
            </w:r>
            <w:r>
              <w:rPr>
                <w:rFonts w:hint="eastAsia" w:ascii="宋体" w:hAnsi="宋体" w:cs="Arial"/>
                <w:spacing w:val="0"/>
                <w:sz w:val="21"/>
              </w:rPr>
              <w:t>□公司官网</w:t>
            </w:r>
            <w:r>
              <w:rPr>
                <w:rFonts w:ascii="宋体" w:hAnsi="宋体" w:cs="Arial"/>
                <w:spacing w:val="0"/>
                <w:sz w:val="21"/>
              </w:rPr>
              <w:t xml:space="preserve">     </w:t>
            </w:r>
            <w:r>
              <w:rPr>
                <w:rFonts w:hint="eastAsia" w:ascii="宋体" w:hAnsi="宋体" w:cs="Arial"/>
                <w:spacing w:val="0"/>
                <w:sz w:val="21"/>
              </w:rPr>
              <w:t>□其他</w:t>
            </w:r>
            <w:r>
              <w:rPr>
                <w:rFonts w:hint="eastAsia" w:ascii="宋体" w:hAnsi="宋体" w:cs="Arial"/>
                <w:spacing w:val="0"/>
                <w:sz w:val="21"/>
                <w:u w:val="single"/>
              </w:rPr>
              <w:t xml:space="preserve"> </w:t>
            </w:r>
            <w:r>
              <w:rPr>
                <w:rFonts w:ascii="宋体" w:hAnsi="宋体" w:cs="Arial"/>
                <w:spacing w:val="0"/>
                <w:sz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43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cs="Arial"/>
                <w:spacing w:val="0"/>
                <w:sz w:val="21"/>
              </w:rPr>
            </w:pPr>
            <w:r>
              <w:rPr>
                <w:rFonts w:hint="eastAsia" w:ascii="宋体" w:hAnsi="宋体" w:cs="Arial"/>
                <w:spacing w:val="0"/>
                <w:sz w:val="21"/>
              </w:rPr>
              <w:t>产品类型</w:t>
            </w:r>
          </w:p>
        </w:tc>
        <w:tc>
          <w:tcPr>
            <w:tcW w:w="5968" w:type="dxa"/>
            <w:gridSpan w:val="3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宋体" w:hAnsi="宋体" w:cs="Arial"/>
                <w:spacing w:val="0"/>
                <w:sz w:val="21"/>
              </w:rPr>
            </w:pPr>
            <w:r>
              <w:rPr>
                <w:rFonts w:hint="eastAsia" w:ascii="宋体" w:hAnsi="宋体" w:cs="Arial"/>
                <w:spacing w:val="0"/>
                <w:sz w:val="21"/>
              </w:rPr>
              <w:t>□芯片</w:t>
            </w:r>
            <w:r>
              <w:rPr>
                <w:rFonts w:ascii="宋体" w:hAnsi="宋体" w:cs="Arial"/>
                <w:spacing w:val="0"/>
                <w:sz w:val="21"/>
              </w:rPr>
              <w:t xml:space="preserve">         </w:t>
            </w:r>
            <w:r>
              <w:rPr>
                <w:rFonts w:hint="eastAsia" w:ascii="宋体" w:hAnsi="宋体" w:cs="Arial"/>
                <w:spacing w:val="0"/>
                <w:sz w:val="21"/>
              </w:rPr>
              <w:t>□操作系统</w:t>
            </w:r>
            <w:r>
              <w:rPr>
                <w:rFonts w:ascii="宋体" w:hAnsi="宋体" w:cs="Arial"/>
                <w:spacing w:val="0"/>
                <w:sz w:val="21"/>
              </w:rPr>
              <w:t xml:space="preserve">     </w:t>
            </w:r>
            <w:r>
              <w:rPr>
                <w:rFonts w:hint="eastAsia" w:ascii="宋体" w:hAnsi="宋体" w:cs="Arial"/>
                <w:spacing w:val="0"/>
                <w:sz w:val="21"/>
              </w:rPr>
              <w:t>□整机服务器</w:t>
            </w:r>
          </w:p>
          <w:p>
            <w:pPr>
              <w:widowControl/>
              <w:spacing w:line="240" w:lineRule="auto"/>
              <w:ind w:firstLine="0"/>
              <w:jc w:val="left"/>
              <w:rPr>
                <w:rFonts w:ascii="宋体" w:hAnsi="宋体" w:cs="Arial"/>
                <w:spacing w:val="0"/>
                <w:sz w:val="21"/>
              </w:rPr>
            </w:pPr>
            <w:r>
              <w:rPr>
                <w:rFonts w:hint="eastAsia" w:ascii="宋体" w:hAnsi="宋体" w:cs="Arial"/>
                <w:spacing w:val="0"/>
                <w:sz w:val="21"/>
              </w:rPr>
              <w:t>□行业应用</w:t>
            </w:r>
            <w:r>
              <w:rPr>
                <w:rFonts w:ascii="宋体" w:hAnsi="宋体" w:cs="Arial"/>
                <w:spacing w:val="0"/>
                <w:sz w:val="21"/>
              </w:rPr>
              <w:t xml:space="preserve">     </w:t>
            </w:r>
            <w:r>
              <w:rPr>
                <w:rFonts w:hint="eastAsia" w:ascii="宋体" w:hAnsi="宋体" w:cs="Arial"/>
                <w:spacing w:val="0"/>
                <w:sz w:val="21"/>
              </w:rPr>
              <w:t>□其他</w:t>
            </w:r>
            <w:r>
              <w:rPr>
                <w:rFonts w:hint="eastAsia" w:ascii="宋体" w:hAnsi="宋体" w:cs="Arial"/>
                <w:spacing w:val="0"/>
                <w:sz w:val="21"/>
                <w:u w:val="single"/>
              </w:rPr>
              <w:t xml:space="preserve"> </w:t>
            </w:r>
            <w:r>
              <w:rPr>
                <w:rFonts w:ascii="宋体" w:hAnsi="宋体" w:cs="Arial"/>
                <w:spacing w:val="0"/>
                <w:sz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43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cs="Arial"/>
                <w:spacing w:val="0"/>
                <w:sz w:val="21"/>
              </w:rPr>
            </w:pPr>
            <w:r>
              <w:rPr>
                <w:rFonts w:ascii="宋体" w:hAnsi="宋体" w:cs="Arial"/>
                <w:spacing w:val="0"/>
                <w:sz w:val="21"/>
              </w:rPr>
              <w:t>行业用途</w:t>
            </w:r>
          </w:p>
        </w:tc>
        <w:tc>
          <w:tcPr>
            <w:tcW w:w="5968" w:type="dxa"/>
            <w:gridSpan w:val="3"/>
            <w:vAlign w:val="center"/>
          </w:tcPr>
          <w:p>
            <w:pPr>
              <w:widowControl/>
              <w:spacing w:line="240" w:lineRule="auto"/>
              <w:ind w:firstLine="0"/>
              <w:jc w:val="left"/>
            </w:pPr>
            <w:r>
              <w:rPr>
                <w:rFonts w:hint="eastAsia"/>
                <w:sz w:val="21"/>
              </w:rPr>
              <w:t xml:space="preserve">□ </w:t>
            </w:r>
            <w:r>
              <w:rPr>
                <w:sz w:val="21"/>
              </w:rPr>
              <w:t xml:space="preserve">政企专用  </w:t>
            </w:r>
            <w:r>
              <w:rPr>
                <w:rFonts w:hint="eastAsia"/>
                <w:sz w:val="21"/>
              </w:rPr>
              <w:t xml:space="preserve"> □ 国防</w:t>
            </w:r>
            <w:r>
              <w:rPr>
                <w:sz w:val="21"/>
              </w:rPr>
              <w:t xml:space="preserve">专用   </w:t>
            </w:r>
            <w:r>
              <w:rPr>
                <w:rFonts w:hint="eastAsia" w:ascii="宋体" w:hAnsi="宋体" w:cs="Arial"/>
                <w:spacing w:val="0"/>
                <w:sz w:val="21"/>
              </w:rPr>
              <w:t>□其他</w:t>
            </w:r>
            <w:r>
              <w:rPr>
                <w:rFonts w:hint="eastAsia" w:ascii="宋体" w:hAnsi="宋体" w:cs="Arial"/>
                <w:spacing w:val="0"/>
                <w:sz w:val="21"/>
                <w:u w:val="single"/>
              </w:rPr>
              <w:t xml:space="preserve"> </w:t>
            </w:r>
            <w:r>
              <w:rPr>
                <w:rFonts w:ascii="宋体" w:hAnsi="宋体" w:cs="Arial"/>
                <w:spacing w:val="0"/>
                <w:sz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43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cs="Arial"/>
                <w:spacing w:val="0"/>
                <w:sz w:val="21"/>
              </w:rPr>
            </w:pPr>
            <w:r>
              <w:rPr>
                <w:rFonts w:hint="eastAsia" w:ascii="宋体" w:hAnsi="宋体" w:cs="Arial"/>
                <w:spacing w:val="0"/>
                <w:sz w:val="21"/>
              </w:rPr>
              <w:t>测试环境</w:t>
            </w:r>
          </w:p>
        </w:tc>
        <w:tc>
          <w:tcPr>
            <w:tcW w:w="5968" w:type="dxa"/>
            <w:gridSpan w:val="3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/>
                <w:sz w:val="21"/>
              </w:rPr>
            </w:pPr>
            <w:r>
              <w:rPr>
                <w:rFonts w:hint="eastAsia" w:ascii="宋体" w:hAnsi="宋体" w:cs="Arial"/>
                <w:spacing w:val="0"/>
                <w:sz w:val="21"/>
              </w:rPr>
              <w:t>□巨杉提供</w:t>
            </w:r>
            <w:r>
              <w:rPr>
                <w:rFonts w:ascii="宋体" w:hAnsi="宋体" w:cs="Arial"/>
                <w:spacing w:val="0"/>
                <w:sz w:val="21"/>
              </w:rPr>
              <w:t xml:space="preserve">     </w:t>
            </w:r>
            <w:r>
              <w:rPr>
                <w:rFonts w:hint="eastAsia" w:ascii="宋体" w:hAnsi="宋体" w:cs="Arial"/>
                <w:spacing w:val="0"/>
                <w:sz w:val="21"/>
              </w:rPr>
              <w:t>□测试方提供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43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cs="Arial"/>
                <w:spacing w:val="0"/>
                <w:sz w:val="21"/>
              </w:rPr>
            </w:pPr>
            <w:r>
              <w:rPr>
                <w:rFonts w:hint="eastAsia" w:ascii="宋体" w:hAnsi="宋体" w:cs="Arial"/>
                <w:spacing w:val="0"/>
                <w:sz w:val="21"/>
              </w:rPr>
              <w:t>测试环境要求</w:t>
            </w:r>
          </w:p>
          <w:p>
            <w:pPr>
              <w:pStyle w:val="2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11"/>
                <w:szCs w:val="8"/>
              </w:rPr>
              <w:t>（操作系统/硬件芯片/其他特别要求）</w:t>
            </w:r>
          </w:p>
        </w:tc>
        <w:tc>
          <w:tcPr>
            <w:tcW w:w="5968" w:type="dxa"/>
            <w:gridSpan w:val="3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 w:ascii="宋体" w:hAnsi="宋体" w:cs="Arial"/>
                <w:spacing w:val="0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43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宋体" w:hAnsi="宋体" w:cs="Arial"/>
                <w:spacing w:val="0"/>
                <w:sz w:val="21"/>
              </w:rPr>
            </w:pPr>
            <w:r>
              <w:rPr>
                <w:rFonts w:hint="eastAsia" w:ascii="宋体" w:hAnsi="宋体" w:cs="Arial"/>
                <w:spacing w:val="0"/>
                <w:sz w:val="21"/>
              </w:rPr>
              <w:t>测试人员</w:t>
            </w:r>
          </w:p>
        </w:tc>
        <w:tc>
          <w:tcPr>
            <w:tcW w:w="5968" w:type="dxa"/>
            <w:gridSpan w:val="3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hint="eastAsia"/>
                <w:sz w:val="21"/>
              </w:rPr>
            </w:pPr>
            <w:r>
              <w:rPr>
                <w:rFonts w:hint="eastAsia" w:ascii="宋体" w:hAnsi="宋体" w:cs="Arial"/>
                <w:spacing w:val="0"/>
                <w:sz w:val="21"/>
              </w:rPr>
              <w:t>□巨杉提供</w:t>
            </w:r>
            <w:r>
              <w:rPr>
                <w:rFonts w:ascii="宋体" w:hAnsi="宋体" w:cs="Arial"/>
                <w:spacing w:val="0"/>
                <w:sz w:val="21"/>
              </w:rPr>
              <w:t xml:space="preserve">     </w:t>
            </w:r>
            <w:r>
              <w:rPr>
                <w:rFonts w:hint="eastAsia" w:ascii="宋体" w:hAnsi="宋体" w:cs="Arial"/>
                <w:spacing w:val="0"/>
                <w:sz w:val="21"/>
              </w:rPr>
              <w:t>□测试方提供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403" w:type="dxa"/>
            <w:gridSpan w:val="4"/>
            <w:vAlign w:val="center"/>
          </w:tcPr>
          <w:p>
            <w:pPr>
              <w:pStyle w:val="2"/>
              <w:ind w:firstLine="0"/>
              <w:jc w:val="center"/>
            </w:pPr>
            <w:r>
              <w:rPr>
                <w:rFonts w:hint="eastAsia" w:ascii="宋体" w:hAnsi="宋体" w:cs="Arial"/>
                <w:b/>
                <w:spacing w:val="0"/>
                <w:sz w:val="21"/>
              </w:rPr>
              <w:t>产</w:t>
            </w:r>
            <w:r>
              <w:rPr>
                <w:rFonts w:ascii="宋体" w:hAnsi="宋体" w:cs="Arial"/>
                <w:b/>
                <w:spacing w:val="0"/>
                <w:sz w:val="21"/>
              </w:rPr>
              <w:t>品</w:t>
            </w:r>
            <w:r>
              <w:rPr>
                <w:rFonts w:hint="eastAsia" w:ascii="宋体" w:hAnsi="宋体" w:cs="Arial"/>
                <w:b/>
                <w:spacing w:val="0"/>
                <w:sz w:val="21"/>
              </w:rPr>
              <w:t>测试</w:t>
            </w:r>
            <w:r>
              <w:rPr>
                <w:rFonts w:ascii="宋体" w:hAnsi="宋体" w:cs="Arial"/>
                <w:b/>
                <w:spacing w:val="0"/>
                <w:sz w:val="21"/>
              </w:rPr>
              <w:t>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43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 w:val="21"/>
              </w:rPr>
            </w:pPr>
            <w:r>
              <w:rPr>
                <w:rFonts w:hint="eastAsia" w:ascii="Arial" w:hAnsi="Arial" w:cs="Arial"/>
                <w:spacing w:val="0"/>
                <w:sz w:val="21"/>
              </w:rPr>
              <w:t>厂商</w:t>
            </w:r>
            <w:r>
              <w:rPr>
                <w:rFonts w:ascii="Arial" w:hAnsi="Arial" w:cs="Arial"/>
                <w:spacing w:val="0"/>
                <w:sz w:val="21"/>
              </w:rPr>
              <w:t>自</w:t>
            </w:r>
            <w:r>
              <w:rPr>
                <w:rFonts w:hint="eastAsia" w:ascii="Arial" w:hAnsi="Arial" w:cs="Arial"/>
                <w:spacing w:val="0"/>
                <w:sz w:val="21"/>
              </w:rPr>
              <w:t>测结论</w:t>
            </w:r>
          </w:p>
        </w:tc>
        <w:tc>
          <w:tcPr>
            <w:tcW w:w="5968" w:type="dxa"/>
            <w:gridSpan w:val="3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 w:val="21"/>
              </w:rPr>
            </w:pPr>
            <w:r>
              <w:rPr>
                <w:rFonts w:hint="eastAsia" w:ascii="宋体" w:hAnsi="宋体" w:cs="Arial"/>
                <w:spacing w:val="0"/>
                <w:sz w:val="21"/>
              </w:rPr>
              <w:t>□</w:t>
            </w:r>
            <w:r>
              <w:rPr>
                <w:rFonts w:hint="eastAsia" w:ascii="Arial" w:hAnsi="Arial" w:cs="Arial"/>
                <w:spacing w:val="0"/>
                <w:sz w:val="21"/>
              </w:rPr>
              <w:t xml:space="preserve">通过  </w:t>
            </w:r>
            <w:r>
              <w:rPr>
                <w:rFonts w:ascii="Arial" w:hAnsi="Arial" w:cs="Arial"/>
                <w:spacing w:val="0"/>
                <w:sz w:val="21"/>
              </w:rPr>
              <w:t xml:space="preserve">      </w:t>
            </w:r>
            <w:r>
              <w:rPr>
                <w:rFonts w:hint="eastAsia" w:ascii="Arial" w:hAnsi="Arial" w:cs="Arial"/>
                <w:spacing w:val="0"/>
                <w:sz w:val="21"/>
              </w:rPr>
              <w:t xml:space="preserve">  </w:t>
            </w:r>
            <w:r>
              <w:rPr>
                <w:rFonts w:hint="eastAsia" w:ascii="宋体" w:hAnsi="宋体" w:cs="Arial"/>
                <w:spacing w:val="0"/>
                <w:sz w:val="21"/>
              </w:rPr>
              <w:t>□</w:t>
            </w:r>
            <w:r>
              <w:rPr>
                <w:rFonts w:hint="eastAsia" w:ascii="Arial" w:hAnsi="Arial" w:cs="Arial"/>
                <w:spacing w:val="0"/>
                <w:sz w:val="21"/>
              </w:rPr>
              <w:t>不</w:t>
            </w:r>
            <w:r>
              <w:rPr>
                <w:rFonts w:ascii="Arial" w:hAnsi="Arial" w:cs="Arial"/>
                <w:spacing w:val="0"/>
                <w:sz w:val="21"/>
              </w:rPr>
              <w:t>通过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43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 w:val="21"/>
              </w:rPr>
            </w:pPr>
            <w:r>
              <w:rPr>
                <w:rFonts w:hint="eastAsia" w:ascii="Arial" w:hAnsi="Arial" w:cs="Arial"/>
                <w:spacing w:val="0"/>
                <w:sz w:val="21"/>
              </w:rPr>
              <w:t>厂商自测起止日期</w:t>
            </w:r>
          </w:p>
        </w:tc>
        <w:tc>
          <w:tcPr>
            <w:tcW w:w="5968" w:type="dxa"/>
            <w:gridSpan w:val="3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cs="Arial"/>
                <w:spacing w:val="0"/>
                <w:sz w:val="21"/>
              </w:rPr>
            </w:pPr>
            <w:r>
              <w:rPr>
                <w:rFonts w:hint="eastAsia" w:ascii="Arial" w:hAnsi="Arial" w:cs="Arial"/>
                <w:spacing w:val="0"/>
                <w:sz w:val="21"/>
              </w:rPr>
              <w:t xml:space="preserve">  </w:t>
            </w:r>
            <w:r>
              <w:rPr>
                <w:rFonts w:ascii="Arial" w:hAnsi="Arial" w:cs="Arial"/>
                <w:spacing w:val="0"/>
                <w:sz w:val="21"/>
              </w:rPr>
              <w:t xml:space="preserve">年  </w:t>
            </w:r>
            <w:r>
              <w:rPr>
                <w:rFonts w:hint="eastAsia" w:ascii="Arial" w:hAnsi="Arial" w:cs="Arial"/>
                <w:spacing w:val="0"/>
                <w:sz w:val="21"/>
              </w:rPr>
              <w:t xml:space="preserve"> </w:t>
            </w:r>
            <w:r>
              <w:rPr>
                <w:rFonts w:ascii="Arial" w:hAnsi="Arial" w:cs="Arial"/>
                <w:spacing w:val="0"/>
                <w:sz w:val="21"/>
              </w:rPr>
              <w:t xml:space="preserve"> </w:t>
            </w:r>
            <w:r>
              <w:rPr>
                <w:rFonts w:hint="eastAsia" w:ascii="Arial" w:hAnsi="Arial" w:cs="Arial"/>
                <w:spacing w:val="0"/>
                <w:sz w:val="21"/>
              </w:rPr>
              <w:t xml:space="preserve">月 </w:t>
            </w:r>
            <w:r>
              <w:rPr>
                <w:rFonts w:ascii="Arial" w:hAnsi="Arial" w:cs="Arial"/>
                <w:spacing w:val="0"/>
                <w:sz w:val="21"/>
              </w:rPr>
              <w:t xml:space="preserve">  </w:t>
            </w:r>
            <w:r>
              <w:rPr>
                <w:rFonts w:hint="eastAsia" w:ascii="Arial" w:hAnsi="Arial" w:cs="Arial"/>
                <w:spacing w:val="0"/>
                <w:sz w:val="21"/>
              </w:rPr>
              <w:t>日</w:t>
            </w:r>
            <w:r>
              <w:rPr>
                <w:rFonts w:ascii="Arial" w:hAnsi="Arial" w:cs="Arial"/>
                <w:spacing w:val="0"/>
                <w:sz w:val="21"/>
              </w:rPr>
              <w:t xml:space="preserve">    </w:t>
            </w:r>
            <w:r>
              <w:rPr>
                <w:rFonts w:hint="eastAsia" w:ascii="Arial" w:hAnsi="Arial" w:cs="Arial"/>
                <w:spacing w:val="0"/>
                <w:sz w:val="21"/>
              </w:rPr>
              <w:t xml:space="preserve">至 </w:t>
            </w:r>
            <w:r>
              <w:rPr>
                <w:rFonts w:ascii="Arial" w:hAnsi="Arial" w:cs="Arial"/>
                <w:spacing w:val="0"/>
                <w:sz w:val="21"/>
              </w:rPr>
              <w:t xml:space="preserve">    </w:t>
            </w:r>
            <w:r>
              <w:rPr>
                <w:rFonts w:hint="eastAsia" w:ascii="Arial" w:hAnsi="Arial" w:cs="Arial"/>
                <w:spacing w:val="0"/>
                <w:sz w:val="21"/>
              </w:rPr>
              <w:t xml:space="preserve">  年 </w:t>
            </w:r>
            <w:r>
              <w:rPr>
                <w:rFonts w:ascii="Arial" w:hAnsi="Arial" w:cs="Arial"/>
                <w:spacing w:val="0"/>
                <w:sz w:val="21"/>
              </w:rPr>
              <w:t xml:space="preserve"> </w:t>
            </w:r>
            <w:r>
              <w:rPr>
                <w:rFonts w:hint="eastAsia" w:ascii="Arial" w:hAnsi="Arial" w:cs="Arial"/>
                <w:spacing w:val="0"/>
                <w:sz w:val="21"/>
              </w:rPr>
              <w:t xml:space="preserve"> </w:t>
            </w:r>
            <w:r>
              <w:rPr>
                <w:rFonts w:ascii="Arial" w:hAnsi="Arial" w:cs="Arial"/>
                <w:spacing w:val="0"/>
                <w:sz w:val="21"/>
              </w:rPr>
              <w:t xml:space="preserve"> </w:t>
            </w:r>
            <w:r>
              <w:rPr>
                <w:rFonts w:hint="eastAsia" w:ascii="Arial" w:hAnsi="Arial" w:cs="Arial"/>
                <w:spacing w:val="0"/>
                <w:sz w:val="21"/>
              </w:rPr>
              <w:t xml:space="preserve">月 </w:t>
            </w:r>
            <w:r>
              <w:rPr>
                <w:rFonts w:ascii="Arial" w:hAnsi="Arial" w:cs="Arial"/>
                <w:spacing w:val="0"/>
                <w:sz w:val="21"/>
              </w:rPr>
              <w:t xml:space="preserve">  </w:t>
            </w:r>
            <w:r>
              <w:rPr>
                <w:rFonts w:hint="eastAsia" w:ascii="Arial" w:hAnsi="Arial" w:cs="Arial"/>
                <w:spacing w:val="0"/>
                <w:sz w:val="21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2435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 w:val="21"/>
              </w:rPr>
            </w:pPr>
            <w:r>
              <w:rPr>
                <w:rFonts w:hint="eastAsia" w:ascii="Arial" w:hAnsi="Arial" w:cs="Arial"/>
                <w:spacing w:val="0"/>
                <w:sz w:val="21"/>
              </w:rPr>
              <w:t>厂商自测</w:t>
            </w:r>
            <w:r>
              <w:rPr>
                <w:rFonts w:ascii="Arial" w:hAnsi="Arial" w:cs="Arial"/>
                <w:spacing w:val="0"/>
                <w:sz w:val="21"/>
              </w:rPr>
              <w:t>人</w:t>
            </w:r>
          </w:p>
        </w:tc>
        <w:tc>
          <w:tcPr>
            <w:tcW w:w="5968" w:type="dxa"/>
            <w:gridSpan w:val="3"/>
            <w:vAlign w:val="center"/>
          </w:tcPr>
          <w:p>
            <w:pPr>
              <w:widowControl/>
              <w:spacing w:line="240" w:lineRule="auto"/>
              <w:ind w:firstLine="0"/>
              <w:jc w:val="left"/>
            </w:pPr>
            <w:r>
              <w:rPr>
                <w:rFonts w:ascii="宋体" w:hAnsi="宋体" w:cs="Arial"/>
                <w:i/>
                <w:iCs/>
                <w:spacing w:val="0"/>
                <w:sz w:val="18"/>
              </w:rPr>
              <w:t>本单位对</w:t>
            </w:r>
            <w:r>
              <w:rPr>
                <w:rFonts w:hint="eastAsia" w:ascii="宋体" w:hAnsi="宋体" w:cs="Arial"/>
                <w:i/>
                <w:iCs/>
                <w:spacing w:val="0"/>
                <w:sz w:val="18"/>
              </w:rPr>
              <w:t>测试结果的兼容性及稳定性负责。</w:t>
            </w:r>
          </w:p>
          <w:p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pacing w:val="0"/>
                <w:sz w:val="21"/>
              </w:rPr>
            </w:pPr>
            <w:r>
              <w:rPr>
                <w:rFonts w:hint="eastAsia" w:ascii="Arial" w:hAnsi="Arial" w:cs="Arial"/>
                <w:spacing w:val="0"/>
                <w:sz w:val="21"/>
              </w:rPr>
              <w:t xml:space="preserve">签 字：_______________      </w:t>
            </w:r>
          </w:p>
          <w:p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pacing w:val="0"/>
                <w:sz w:val="21"/>
              </w:rPr>
            </w:pPr>
            <w:r>
              <w:rPr>
                <w:rFonts w:hint="eastAsia" w:ascii="Arial" w:hAnsi="Arial" w:cs="Arial"/>
                <w:spacing w:val="0"/>
                <w:sz w:val="21"/>
              </w:rPr>
              <w:t>日 期：_______________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403" w:type="dxa"/>
            <w:gridSpan w:val="4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pacing w:val="0"/>
                <w:sz w:val="21"/>
              </w:rPr>
            </w:pPr>
            <w:r>
              <w:rPr>
                <w:rFonts w:ascii="宋体" w:hAnsi="宋体" w:cs="Arial"/>
                <w:b/>
                <w:bCs/>
                <w:spacing w:val="0"/>
                <w:sz w:val="21"/>
              </w:rPr>
              <w:t>申请</w:t>
            </w:r>
            <w:r>
              <w:rPr>
                <w:rFonts w:hint="eastAsia" w:ascii="宋体" w:hAnsi="宋体" w:cs="Arial"/>
                <w:b/>
                <w:bCs/>
                <w:spacing w:val="0"/>
                <w:sz w:val="21"/>
              </w:rPr>
              <w:t>单位</w:t>
            </w:r>
            <w:r>
              <w:rPr>
                <w:rFonts w:ascii="宋体" w:hAnsi="宋体" w:cs="Arial"/>
                <w:b/>
                <w:bCs/>
                <w:spacing w:val="0"/>
                <w:sz w:val="21"/>
              </w:rPr>
              <w:t>签字</w:t>
            </w:r>
            <w:r>
              <w:rPr>
                <w:rFonts w:hint="eastAsia" w:ascii="宋体" w:hAnsi="宋体" w:cs="Arial"/>
                <w:b/>
                <w:bCs/>
                <w:spacing w:val="0"/>
                <w:sz w:val="21"/>
              </w:rPr>
              <w:t>/</w:t>
            </w:r>
            <w:r>
              <w:rPr>
                <w:rFonts w:ascii="宋体" w:hAnsi="宋体" w:cs="Arial"/>
                <w:b/>
                <w:bCs/>
                <w:spacing w:val="0"/>
                <w:sz w:val="21"/>
              </w:rPr>
              <w:t>盖章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403" w:type="dxa"/>
            <w:gridSpan w:val="4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pacing w:val="0"/>
                <w:sz w:val="21"/>
              </w:rPr>
            </w:pPr>
            <w:r>
              <w:rPr>
                <w:rFonts w:hint="eastAsia" w:ascii="Arial" w:hAnsi="Arial" w:cs="Arial"/>
                <w:spacing w:val="0"/>
                <w:sz w:val="21"/>
              </w:rPr>
              <w:t>(请在空白处加盖公司公章)</w:t>
            </w:r>
          </w:p>
          <w:p>
            <w:pPr>
              <w:pStyle w:val="2"/>
              <w:widowControl/>
              <w:spacing w:line="240" w:lineRule="auto"/>
              <w:ind w:firstLine="0"/>
              <w:jc w:val="left"/>
              <w:rPr>
                <w:rFonts w:ascii="宋体" w:hAnsi="宋体" w:cs="Arial"/>
                <w:spacing w:val="0"/>
                <w:sz w:val="18"/>
              </w:rPr>
            </w:pPr>
          </w:p>
          <w:p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pacing w:val="0"/>
                <w:sz w:val="21"/>
              </w:rPr>
            </w:pPr>
            <w:r>
              <w:rPr>
                <w:rFonts w:hint="eastAsia" w:ascii="Arial" w:hAnsi="Arial" w:cs="Arial"/>
                <w:spacing w:val="0"/>
                <w:sz w:val="21"/>
              </w:rPr>
              <w:t>签 字：_______________</w:t>
            </w:r>
          </w:p>
          <w:p>
            <w:pPr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pacing w:val="0"/>
                <w:sz w:val="21"/>
              </w:rPr>
            </w:pPr>
            <w:r>
              <w:rPr>
                <w:rFonts w:hint="eastAsia" w:ascii="Arial" w:hAnsi="Arial" w:cs="Arial"/>
                <w:spacing w:val="0"/>
                <w:sz w:val="21"/>
              </w:rPr>
              <w:t xml:space="preserve">  日 期：_______________</w:t>
            </w:r>
            <w:r>
              <w:rPr>
                <w:rFonts w:ascii="Arial" w:hAnsi="Arial" w:cs="Arial"/>
                <w:spacing w:val="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5" w:type="dxa"/>
            <w:vAlign w:val="bottom"/>
          </w:tcPr>
          <w:p>
            <w:pPr>
              <w:widowControl/>
              <w:spacing w:line="360" w:lineRule="auto"/>
              <w:ind w:firstLine="0"/>
              <w:jc w:val="left"/>
              <w:rPr>
                <w:rFonts w:ascii="宋体" w:hAnsi="宋体" w:cs="Arial"/>
                <w:spacing w:val="0"/>
                <w:sz w:val="21"/>
              </w:rPr>
            </w:pPr>
            <w:r>
              <w:rPr>
                <w:rFonts w:ascii="宋体" w:hAnsi="宋体" w:cs="Arial"/>
                <w:spacing w:val="0"/>
                <w:sz w:val="21"/>
              </w:rPr>
              <w:drawing>
                <wp:inline distT="0" distB="0" distL="0" distR="0">
                  <wp:extent cx="1164590" cy="324485"/>
                  <wp:effectExtent l="0" t="0" r="3810" b="571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936" cy="327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8" w:type="dxa"/>
            <w:gridSpan w:val="3"/>
            <w:vAlign w:val="center"/>
          </w:tcPr>
          <w:p>
            <w:pPr>
              <w:pStyle w:val="2"/>
              <w:widowControl/>
              <w:spacing w:line="276" w:lineRule="auto"/>
              <w:ind w:firstLine="0"/>
              <w:jc w:val="center"/>
              <w:rPr>
                <w:rFonts w:ascii="宋体" w:hAnsi="宋体" w:cs="Arial"/>
                <w:b/>
                <w:spacing w:val="0"/>
                <w:sz w:val="21"/>
              </w:rPr>
            </w:pPr>
            <w:r>
              <w:rPr>
                <w:rFonts w:hint="eastAsia" w:ascii="宋体" w:hAnsi="宋体" w:cs="Arial"/>
                <w:b/>
                <w:spacing w:val="0"/>
                <w:sz w:val="21"/>
              </w:rPr>
              <w:t>巨杉数据库</w:t>
            </w:r>
          </w:p>
        </w:tc>
      </w:tr>
    </w:tbl>
    <w:p>
      <w:pPr>
        <w:pStyle w:val="2"/>
        <w:ind w:firstLine="0"/>
        <w:rPr>
          <w:b/>
          <w:bCs/>
          <w:color w:val="767171"/>
        </w:rPr>
      </w:pPr>
    </w:p>
    <w:p>
      <w:pPr>
        <w:pStyle w:val="2"/>
        <w:ind w:firstLine="0"/>
        <w:rPr>
          <w:b/>
          <w:bCs/>
          <w:color w:val="767171"/>
        </w:rPr>
      </w:pPr>
    </w:p>
    <w:p>
      <w:pPr>
        <w:pStyle w:val="2"/>
        <w:ind w:firstLine="0"/>
        <w:rPr>
          <w:b/>
          <w:bCs/>
          <w:color w:val="767171"/>
        </w:rPr>
      </w:pPr>
    </w:p>
    <w:p>
      <w:pPr>
        <w:pStyle w:val="2"/>
        <w:ind w:firstLine="0"/>
        <w:rPr>
          <w:b/>
          <w:bCs/>
          <w:color w:val="767171"/>
        </w:rPr>
      </w:pPr>
      <w:r>
        <w:rPr>
          <w:rFonts w:hint="eastAsia"/>
          <w:b/>
          <w:bCs/>
          <w:color w:val="767171"/>
        </w:rPr>
        <w:t>填写说明：</w:t>
      </w:r>
    </w:p>
    <w:p>
      <w:pPr>
        <w:pStyle w:val="2"/>
        <w:ind w:firstLine="0"/>
        <w:rPr>
          <w:i/>
          <w:iCs/>
          <w:color w:val="767171"/>
        </w:rPr>
      </w:pPr>
      <w:r>
        <w:rPr>
          <w:rFonts w:hint="eastAsia"/>
          <w:i/>
          <w:iCs/>
          <w:color w:val="767171"/>
        </w:rPr>
        <w:t>1、请准确填写产品名称，后续该名称会用于证书上。软件产品必须提供版本号。</w:t>
      </w:r>
    </w:p>
    <w:p>
      <w:pPr>
        <w:pStyle w:val="2"/>
        <w:ind w:firstLine="0"/>
        <w:rPr>
          <w:i/>
          <w:iCs/>
          <w:color w:val="767171"/>
        </w:rPr>
      </w:pPr>
      <w:r>
        <w:rPr>
          <w:rFonts w:hint="eastAsia"/>
          <w:i/>
          <w:iCs/>
          <w:color w:val="767171"/>
        </w:rPr>
        <w:t>2、自测结论选通过，起止时间填预计测试时间。</w:t>
      </w:r>
    </w:p>
    <w:p>
      <w:pPr>
        <w:pStyle w:val="2"/>
        <w:ind w:firstLine="0"/>
        <w:rPr>
          <w:i/>
          <w:iCs/>
          <w:color w:val="767171"/>
        </w:rPr>
      </w:pPr>
      <w:r>
        <w:rPr>
          <w:rFonts w:hint="eastAsia"/>
          <w:i/>
          <w:iCs/>
          <w:color w:val="767171"/>
        </w:rPr>
        <w:t>3、签字及加盖公章。</w:t>
      </w:r>
    </w:p>
    <w:sectPr>
      <w:headerReference r:id="rId3" w:type="default"/>
      <w:pgSz w:w="11906" w:h="16838"/>
      <w:pgMar w:top="620" w:right="1800" w:bottom="568" w:left="1800" w:header="111" w:footer="23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Lohit Devanagari">
    <w:altName w:val="Verdana"/>
    <w:panose1 w:val="020B0604020202020204"/>
    <w:charset w:val="00"/>
    <w:family w:val="roman"/>
    <w:pitch w:val="default"/>
    <w:sig w:usb0="00000000" w:usb1="00000000" w:usb2="00000020" w:usb3="00000000" w:csb0="00000001" w:csb1="00000000"/>
  </w:font>
  <w:font w:name="Linrial">
    <w:altName w:val="宋体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pBdr>
        <w:bottom w:val="single" w:color="auto" w:sz="4" w:space="1"/>
      </w:pBdr>
      <w:jc w:val="both"/>
    </w:pP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bullet"/>
      <w:pStyle w:val="92"/>
      <w:lvlText w:val=""/>
      <w:lvlJc w:val="left"/>
      <w:pPr>
        <w:tabs>
          <w:tab w:val="left" w:pos="0"/>
        </w:tabs>
        <w:ind w:left="820" w:hanging="420"/>
      </w:pPr>
      <w:rPr>
        <w:rFonts w:ascii="Wingdings" w:hAnsi="Wingdings" w:cs="Wingdings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1040" w:hanging="420"/>
      </w:pPr>
      <w:rPr>
        <w:rFonts w:ascii="Wingdings" w:hAnsi="Wingdings" w:cs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460" w:hanging="420"/>
      </w:pPr>
      <w:rPr>
        <w:rFonts w:ascii="Wingdings" w:hAnsi="Wingdings" w:cs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880" w:hanging="420"/>
      </w:pPr>
      <w:rPr>
        <w:rFonts w:ascii="Wingdings" w:hAnsi="Wingdings" w:cs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300" w:hanging="420"/>
      </w:pPr>
      <w:rPr>
        <w:rFonts w:ascii="Wingdings" w:hAnsi="Wingdings" w:cs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720" w:hanging="420"/>
      </w:pPr>
      <w:rPr>
        <w:rFonts w:ascii="Wingdings" w:hAnsi="Wingdings" w:cs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3140" w:hanging="420"/>
      </w:pPr>
      <w:rPr>
        <w:rFonts w:ascii="Wingdings" w:hAnsi="Wingdings" w:cs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560" w:hanging="420"/>
      </w:pPr>
      <w:rPr>
        <w:rFonts w:ascii="Wingdings" w:hAnsi="Wingdings" w:cs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980" w:hanging="420"/>
      </w:pPr>
      <w:rPr>
        <w:rFonts w:ascii="Wingdings" w:hAnsi="Wingdings" w:cs="Wingdings"/>
      </w:rPr>
    </w:lvl>
  </w:abstractNum>
  <w:abstractNum w:abstractNumId="1">
    <w:nsid w:val="00000006"/>
    <w:multiLevelType w:val="singleLevel"/>
    <w:tmpl w:val="00000006"/>
    <w:lvl w:ilvl="0" w:tentative="0">
      <w:start w:val="1"/>
      <w:numFmt w:val="decimal"/>
      <w:pStyle w:val="11"/>
      <w:lvlText w:val="%1."/>
      <w:lvlJc w:val="left"/>
      <w:pPr>
        <w:tabs>
          <w:tab w:val="left" w:pos="0"/>
        </w:tabs>
        <w:ind w:left="780" w:hanging="360"/>
      </w:pPr>
    </w:lvl>
  </w:abstractNum>
  <w:abstractNum w:abstractNumId="2">
    <w:nsid w:val="00000008"/>
    <w:multiLevelType w:val="singleLevel"/>
    <w:tmpl w:val="00000008"/>
    <w:lvl w:ilvl="0" w:tentative="0">
      <w:start w:val="1"/>
      <w:numFmt w:val="decimal"/>
      <w:pStyle w:val="12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3">
    <w:nsid w:val="0000000D"/>
    <w:multiLevelType w:val="singleLevel"/>
    <w:tmpl w:val="0000000D"/>
    <w:lvl w:ilvl="0" w:tentative="0">
      <w:start w:val="1"/>
      <w:numFmt w:val="bullet"/>
      <w:pStyle w:val="14"/>
      <w:lvlText w:val=""/>
      <w:lvlJc w:val="left"/>
      <w:pPr>
        <w:tabs>
          <w:tab w:val="left" w:pos="0"/>
        </w:tabs>
        <w:ind w:left="360" w:hanging="360"/>
      </w:pPr>
      <w:rPr>
        <w:rFonts w:ascii="Wingdings" w:hAnsi="Wingdings" w:cs="Wingdings"/>
      </w:rPr>
    </w:lvl>
  </w:abstractNum>
  <w:abstractNum w:abstractNumId="4">
    <w:nsid w:val="0000000E"/>
    <w:multiLevelType w:val="singleLevel"/>
    <w:tmpl w:val="0000000E"/>
    <w:lvl w:ilvl="0" w:tentative="0">
      <w:start w:val="1"/>
      <w:numFmt w:val="decimal"/>
      <w:pStyle w:val="25"/>
      <w:lvlText w:val="%1."/>
      <w:lvlJc w:val="left"/>
      <w:pPr>
        <w:tabs>
          <w:tab w:val="left" w:pos="0"/>
        </w:tabs>
        <w:ind w:left="2040" w:hanging="360"/>
      </w:pPr>
    </w:lvl>
  </w:abstractNum>
  <w:abstractNum w:abstractNumId="5">
    <w:nsid w:val="0000000F"/>
    <w:multiLevelType w:val="multilevel"/>
    <w:tmpl w:val="0000000F"/>
    <w:lvl w:ilvl="0" w:tentative="0">
      <w:start w:val="1"/>
      <w:numFmt w:val="decimal"/>
      <w:pStyle w:val="3"/>
      <w:suff w:val="space"/>
      <w:lvlText w:val="%1 "/>
      <w:lvlJc w:val="left"/>
      <w:pPr>
        <w:tabs>
          <w:tab w:val="left" w:pos="0"/>
        </w:tabs>
        <w:ind w:left="0" w:firstLine="0"/>
      </w:pPr>
      <w:rPr>
        <w:rFonts w:eastAsia="黑体"/>
        <w:b/>
        <w:i w:val="0"/>
        <w:sz w:val="24"/>
      </w:rPr>
    </w:lvl>
    <w:lvl w:ilvl="1" w:tentative="0">
      <w:start w:val="1"/>
      <w:numFmt w:val="decimal"/>
      <w:pStyle w:val="4"/>
      <w:suff w:val="space"/>
      <w:lvlText w:val="%1.%2 "/>
      <w:lvlJc w:val="left"/>
      <w:pPr>
        <w:tabs>
          <w:tab w:val="left" w:pos="0"/>
        </w:tabs>
        <w:ind w:left="0" w:firstLine="0"/>
      </w:pPr>
      <w:rPr>
        <w:rFonts w:eastAsia="黑体"/>
        <w:b/>
        <w:i w:val="0"/>
        <w:sz w:val="24"/>
      </w:rPr>
    </w:lvl>
    <w:lvl w:ilvl="2" w:tentative="0">
      <w:start w:val="1"/>
      <w:numFmt w:val="decimal"/>
      <w:pStyle w:val="5"/>
      <w:suff w:val="space"/>
      <w:lvlText w:val="%1.%2.%3 "/>
      <w:lvlJc w:val="left"/>
      <w:pPr>
        <w:tabs>
          <w:tab w:val="left" w:pos="0"/>
        </w:tabs>
        <w:ind w:left="0" w:firstLine="0"/>
      </w:pPr>
      <w:rPr>
        <w:rFonts w:eastAsia="黑体"/>
        <w:b/>
        <w:i w:val="0"/>
        <w:sz w:val="24"/>
      </w:rPr>
    </w:lvl>
    <w:lvl w:ilvl="3" w:tentative="0">
      <w:start w:val="1"/>
      <w:numFmt w:val="decimal"/>
      <w:pStyle w:val="6"/>
      <w:suff w:val="space"/>
      <w:lvlText w:val="%1.%2.%3.%4 "/>
      <w:lvlJc w:val="left"/>
      <w:pPr>
        <w:tabs>
          <w:tab w:val="left" w:pos="0"/>
        </w:tabs>
        <w:ind w:left="0" w:firstLine="0"/>
      </w:pPr>
      <w:rPr>
        <w:rFonts w:eastAsia="黑体"/>
        <w:b/>
        <w:i w:val="0"/>
        <w:sz w:val="24"/>
      </w:rPr>
    </w:lvl>
    <w:lvl w:ilvl="4" w:tentative="0">
      <w:start w:val="1"/>
      <w:numFmt w:val="decimal"/>
      <w:pStyle w:val="7"/>
      <w:suff w:val="space"/>
      <w:lvlText w:val="%1.%2.%3.%4.%5 "/>
      <w:lvlJc w:val="left"/>
      <w:pPr>
        <w:tabs>
          <w:tab w:val="left" w:pos="0"/>
        </w:tabs>
        <w:ind w:left="0" w:firstLine="0"/>
      </w:pPr>
      <w:rPr>
        <w:rFonts w:eastAsia="黑体"/>
        <w:b/>
        <w:i w:val="0"/>
        <w:sz w:val="24"/>
      </w:rPr>
    </w:lvl>
    <w:lvl w:ilvl="5" w:tentative="0">
      <w:start w:val="1"/>
      <w:numFmt w:val="decimal"/>
      <w:pStyle w:val="8"/>
      <w:lvlText w:val="%1.%2.%3.%4.%5.%6.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decimal"/>
      <w:pStyle w:val="9"/>
      <w:lvlText w:val="%1.%2.%3.%4.%5.%6.%7.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5102" w:hanging="1700"/>
      </w:pPr>
    </w:lvl>
  </w:abstractNum>
  <w:abstractNum w:abstractNumId="6">
    <w:nsid w:val="00000010"/>
    <w:multiLevelType w:val="multilevel"/>
    <w:tmpl w:val="00000010"/>
    <w:lvl w:ilvl="0" w:tentative="0">
      <w:start w:val="1"/>
      <w:numFmt w:val="decimal"/>
      <w:pStyle w:val="82"/>
      <w:lvlText w:val="%1）"/>
      <w:lvlJc w:val="left"/>
      <w:pPr>
        <w:tabs>
          <w:tab w:val="left" w:pos="0"/>
        </w:tabs>
        <w:ind w:left="932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135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772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19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61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3032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345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87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4292" w:hanging="420"/>
      </w:pPr>
    </w:lvl>
  </w:abstractNum>
  <w:abstractNum w:abstractNumId="7">
    <w:nsid w:val="00000011"/>
    <w:multiLevelType w:val="multilevel"/>
    <w:tmpl w:val="00000011"/>
    <w:lvl w:ilvl="0" w:tentative="0">
      <w:start w:val="1"/>
      <w:numFmt w:val="lowerLetter"/>
      <w:pStyle w:val="86"/>
      <w:lvlText w:val="%1)"/>
      <w:lvlJc w:val="left"/>
      <w:pPr>
        <w:tabs>
          <w:tab w:val="left" w:pos="0"/>
        </w:tabs>
        <w:ind w:left="6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10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46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8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3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72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31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5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39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0"/>
  <w:drawingGridVerticalSpacing w:val="0"/>
  <w:doNotUseMarginsForDrawingGridOrigin w:val="1"/>
  <w:drawingGridHorizontalOrigin w:val="0"/>
  <w:drawingGridVerticalOrigin w:val="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B6A"/>
    <w:rsid w:val="0001231C"/>
    <w:rsid w:val="0001350D"/>
    <w:rsid w:val="000179DC"/>
    <w:rsid w:val="00026FE3"/>
    <w:rsid w:val="000419C5"/>
    <w:rsid w:val="00042D13"/>
    <w:rsid w:val="000470EA"/>
    <w:rsid w:val="00057B83"/>
    <w:rsid w:val="00064FF5"/>
    <w:rsid w:val="00080565"/>
    <w:rsid w:val="00083371"/>
    <w:rsid w:val="00092807"/>
    <w:rsid w:val="00093B9A"/>
    <w:rsid w:val="00095537"/>
    <w:rsid w:val="000A3904"/>
    <w:rsid w:val="000C4891"/>
    <w:rsid w:val="000C5B73"/>
    <w:rsid w:val="000C7595"/>
    <w:rsid w:val="000C764D"/>
    <w:rsid w:val="000D1394"/>
    <w:rsid w:val="00105859"/>
    <w:rsid w:val="00127A40"/>
    <w:rsid w:val="00133C39"/>
    <w:rsid w:val="00134275"/>
    <w:rsid w:val="00141394"/>
    <w:rsid w:val="0014397D"/>
    <w:rsid w:val="0015245F"/>
    <w:rsid w:val="00154670"/>
    <w:rsid w:val="00154E98"/>
    <w:rsid w:val="00172A27"/>
    <w:rsid w:val="00187966"/>
    <w:rsid w:val="001905A3"/>
    <w:rsid w:val="001B1545"/>
    <w:rsid w:val="001C168D"/>
    <w:rsid w:val="001D6E18"/>
    <w:rsid w:val="001F0995"/>
    <w:rsid w:val="00201976"/>
    <w:rsid w:val="00216AED"/>
    <w:rsid w:val="00217157"/>
    <w:rsid w:val="002212F1"/>
    <w:rsid w:val="00230465"/>
    <w:rsid w:val="002512D1"/>
    <w:rsid w:val="0025596F"/>
    <w:rsid w:val="0029192D"/>
    <w:rsid w:val="002A0992"/>
    <w:rsid w:val="002C2024"/>
    <w:rsid w:val="002C4B34"/>
    <w:rsid w:val="002D4FA9"/>
    <w:rsid w:val="00301447"/>
    <w:rsid w:val="003124FC"/>
    <w:rsid w:val="00317B14"/>
    <w:rsid w:val="00322C1E"/>
    <w:rsid w:val="0032551B"/>
    <w:rsid w:val="00331CF2"/>
    <w:rsid w:val="00345530"/>
    <w:rsid w:val="00367E62"/>
    <w:rsid w:val="003900AA"/>
    <w:rsid w:val="003B5859"/>
    <w:rsid w:val="003C1FF6"/>
    <w:rsid w:val="003C2668"/>
    <w:rsid w:val="003C29BD"/>
    <w:rsid w:val="003C6C13"/>
    <w:rsid w:val="003E69B3"/>
    <w:rsid w:val="003F1160"/>
    <w:rsid w:val="004009C8"/>
    <w:rsid w:val="00410F78"/>
    <w:rsid w:val="00413FF9"/>
    <w:rsid w:val="004305D5"/>
    <w:rsid w:val="004315CF"/>
    <w:rsid w:val="00445F94"/>
    <w:rsid w:val="00446137"/>
    <w:rsid w:val="004554EC"/>
    <w:rsid w:val="00467787"/>
    <w:rsid w:val="00483020"/>
    <w:rsid w:val="00490AB7"/>
    <w:rsid w:val="004C246B"/>
    <w:rsid w:val="004C6711"/>
    <w:rsid w:val="004E308B"/>
    <w:rsid w:val="004E3BA3"/>
    <w:rsid w:val="004F7649"/>
    <w:rsid w:val="00515AE1"/>
    <w:rsid w:val="0052241D"/>
    <w:rsid w:val="00532D27"/>
    <w:rsid w:val="005359BE"/>
    <w:rsid w:val="005417D4"/>
    <w:rsid w:val="00547C08"/>
    <w:rsid w:val="00552A87"/>
    <w:rsid w:val="00553BF3"/>
    <w:rsid w:val="005543F7"/>
    <w:rsid w:val="00576B0F"/>
    <w:rsid w:val="005A27F4"/>
    <w:rsid w:val="005A44B1"/>
    <w:rsid w:val="005B3226"/>
    <w:rsid w:val="005B495F"/>
    <w:rsid w:val="005B7780"/>
    <w:rsid w:val="005E4FEF"/>
    <w:rsid w:val="005E5322"/>
    <w:rsid w:val="005F2C46"/>
    <w:rsid w:val="005F4608"/>
    <w:rsid w:val="005F6F7B"/>
    <w:rsid w:val="00603EDE"/>
    <w:rsid w:val="00605023"/>
    <w:rsid w:val="00611866"/>
    <w:rsid w:val="006154C6"/>
    <w:rsid w:val="006424ED"/>
    <w:rsid w:val="00642C1C"/>
    <w:rsid w:val="00646C9C"/>
    <w:rsid w:val="00647D01"/>
    <w:rsid w:val="006770F0"/>
    <w:rsid w:val="006805AC"/>
    <w:rsid w:val="00686033"/>
    <w:rsid w:val="0069004F"/>
    <w:rsid w:val="0069377A"/>
    <w:rsid w:val="006A07B4"/>
    <w:rsid w:val="006A7EF9"/>
    <w:rsid w:val="006F4467"/>
    <w:rsid w:val="0073098C"/>
    <w:rsid w:val="007544F5"/>
    <w:rsid w:val="007546AF"/>
    <w:rsid w:val="00792821"/>
    <w:rsid w:val="007A7C8C"/>
    <w:rsid w:val="007B5AF2"/>
    <w:rsid w:val="007E674D"/>
    <w:rsid w:val="007F695A"/>
    <w:rsid w:val="00806B77"/>
    <w:rsid w:val="00830B7F"/>
    <w:rsid w:val="00845B3D"/>
    <w:rsid w:val="0085211F"/>
    <w:rsid w:val="00852BFD"/>
    <w:rsid w:val="00864F97"/>
    <w:rsid w:val="00870AB4"/>
    <w:rsid w:val="0087462F"/>
    <w:rsid w:val="008778C7"/>
    <w:rsid w:val="00885301"/>
    <w:rsid w:val="00885981"/>
    <w:rsid w:val="00887583"/>
    <w:rsid w:val="008A16ED"/>
    <w:rsid w:val="008A7716"/>
    <w:rsid w:val="008B6434"/>
    <w:rsid w:val="008C0BCA"/>
    <w:rsid w:val="008D3F1B"/>
    <w:rsid w:val="008D6780"/>
    <w:rsid w:val="008E13C1"/>
    <w:rsid w:val="008F74C8"/>
    <w:rsid w:val="009023A9"/>
    <w:rsid w:val="00923A4A"/>
    <w:rsid w:val="009265C4"/>
    <w:rsid w:val="00930142"/>
    <w:rsid w:val="00943951"/>
    <w:rsid w:val="00950DED"/>
    <w:rsid w:val="00962111"/>
    <w:rsid w:val="009701BA"/>
    <w:rsid w:val="009712F5"/>
    <w:rsid w:val="00983FE7"/>
    <w:rsid w:val="009B093C"/>
    <w:rsid w:val="009C1A6B"/>
    <w:rsid w:val="009D1364"/>
    <w:rsid w:val="009E1260"/>
    <w:rsid w:val="009E467D"/>
    <w:rsid w:val="009E51CE"/>
    <w:rsid w:val="009E779C"/>
    <w:rsid w:val="009F20F1"/>
    <w:rsid w:val="00A0690D"/>
    <w:rsid w:val="00A16A7B"/>
    <w:rsid w:val="00A170FF"/>
    <w:rsid w:val="00A22545"/>
    <w:rsid w:val="00A27ADB"/>
    <w:rsid w:val="00A33F7C"/>
    <w:rsid w:val="00A35B14"/>
    <w:rsid w:val="00A43EC2"/>
    <w:rsid w:val="00A4459A"/>
    <w:rsid w:val="00A52BC2"/>
    <w:rsid w:val="00A730B9"/>
    <w:rsid w:val="00A77EBD"/>
    <w:rsid w:val="00A9441B"/>
    <w:rsid w:val="00A95283"/>
    <w:rsid w:val="00AA69E7"/>
    <w:rsid w:val="00AB7443"/>
    <w:rsid w:val="00AC04BF"/>
    <w:rsid w:val="00AD3C20"/>
    <w:rsid w:val="00B01F2A"/>
    <w:rsid w:val="00B12C7F"/>
    <w:rsid w:val="00B17147"/>
    <w:rsid w:val="00B36249"/>
    <w:rsid w:val="00B369E0"/>
    <w:rsid w:val="00B40783"/>
    <w:rsid w:val="00B476EC"/>
    <w:rsid w:val="00B535C0"/>
    <w:rsid w:val="00B64D2E"/>
    <w:rsid w:val="00B6796F"/>
    <w:rsid w:val="00B754C6"/>
    <w:rsid w:val="00B7581F"/>
    <w:rsid w:val="00B93076"/>
    <w:rsid w:val="00B9583E"/>
    <w:rsid w:val="00B97B97"/>
    <w:rsid w:val="00BA0AE2"/>
    <w:rsid w:val="00BC6C87"/>
    <w:rsid w:val="00BD5B0B"/>
    <w:rsid w:val="00BE3322"/>
    <w:rsid w:val="00BE6828"/>
    <w:rsid w:val="00C02C3B"/>
    <w:rsid w:val="00C0555B"/>
    <w:rsid w:val="00C1634C"/>
    <w:rsid w:val="00C25315"/>
    <w:rsid w:val="00C36F69"/>
    <w:rsid w:val="00C4354D"/>
    <w:rsid w:val="00C46846"/>
    <w:rsid w:val="00C51AC8"/>
    <w:rsid w:val="00C52C9F"/>
    <w:rsid w:val="00C710FC"/>
    <w:rsid w:val="00C923C1"/>
    <w:rsid w:val="00C957A3"/>
    <w:rsid w:val="00CA2A18"/>
    <w:rsid w:val="00CA5310"/>
    <w:rsid w:val="00CB1102"/>
    <w:rsid w:val="00CB407F"/>
    <w:rsid w:val="00CB558D"/>
    <w:rsid w:val="00CB687F"/>
    <w:rsid w:val="00CC0420"/>
    <w:rsid w:val="00CC41F9"/>
    <w:rsid w:val="00CE3797"/>
    <w:rsid w:val="00CE7F22"/>
    <w:rsid w:val="00CF038F"/>
    <w:rsid w:val="00CF35CB"/>
    <w:rsid w:val="00D010F2"/>
    <w:rsid w:val="00D337C4"/>
    <w:rsid w:val="00D476AD"/>
    <w:rsid w:val="00D54E4B"/>
    <w:rsid w:val="00D6123D"/>
    <w:rsid w:val="00D70812"/>
    <w:rsid w:val="00D70DDC"/>
    <w:rsid w:val="00D756CD"/>
    <w:rsid w:val="00D865AA"/>
    <w:rsid w:val="00DA0150"/>
    <w:rsid w:val="00DB71F1"/>
    <w:rsid w:val="00DC3FE2"/>
    <w:rsid w:val="00DD3A45"/>
    <w:rsid w:val="00DE2CD0"/>
    <w:rsid w:val="00DE6440"/>
    <w:rsid w:val="00DF17BD"/>
    <w:rsid w:val="00DF45E5"/>
    <w:rsid w:val="00E01CCC"/>
    <w:rsid w:val="00E06434"/>
    <w:rsid w:val="00E32DB1"/>
    <w:rsid w:val="00E331A0"/>
    <w:rsid w:val="00E3363D"/>
    <w:rsid w:val="00E40FB8"/>
    <w:rsid w:val="00E66CB8"/>
    <w:rsid w:val="00E80F3E"/>
    <w:rsid w:val="00E8306E"/>
    <w:rsid w:val="00E84BB8"/>
    <w:rsid w:val="00E97D3A"/>
    <w:rsid w:val="00EE6FF9"/>
    <w:rsid w:val="00EF7704"/>
    <w:rsid w:val="00F019C1"/>
    <w:rsid w:val="00F129E4"/>
    <w:rsid w:val="00F145FD"/>
    <w:rsid w:val="00F50F82"/>
    <w:rsid w:val="00F614D0"/>
    <w:rsid w:val="00F7024C"/>
    <w:rsid w:val="00F72D2A"/>
    <w:rsid w:val="00F75709"/>
    <w:rsid w:val="00F84587"/>
    <w:rsid w:val="00F85150"/>
    <w:rsid w:val="00F9613B"/>
    <w:rsid w:val="00FA2CDC"/>
    <w:rsid w:val="00FB0001"/>
    <w:rsid w:val="00FB4C2E"/>
    <w:rsid w:val="00FE1A92"/>
    <w:rsid w:val="00FF6687"/>
    <w:rsid w:val="026B00E0"/>
    <w:rsid w:val="04621C14"/>
    <w:rsid w:val="08672C0F"/>
    <w:rsid w:val="0D437721"/>
    <w:rsid w:val="0DFC626A"/>
    <w:rsid w:val="105FD839"/>
    <w:rsid w:val="188D623C"/>
    <w:rsid w:val="192E5AED"/>
    <w:rsid w:val="1B7FE77E"/>
    <w:rsid w:val="1C4C2B62"/>
    <w:rsid w:val="1E0C3ADC"/>
    <w:rsid w:val="209C0EE0"/>
    <w:rsid w:val="27F72215"/>
    <w:rsid w:val="2C064EFA"/>
    <w:rsid w:val="2DF93589"/>
    <w:rsid w:val="2FF32CFA"/>
    <w:rsid w:val="31C8633F"/>
    <w:rsid w:val="31F45CBE"/>
    <w:rsid w:val="35A78786"/>
    <w:rsid w:val="36774AC3"/>
    <w:rsid w:val="37CB2988"/>
    <w:rsid w:val="3A8F3D3A"/>
    <w:rsid w:val="3CFB3388"/>
    <w:rsid w:val="3E2B87F1"/>
    <w:rsid w:val="3EAF7EFB"/>
    <w:rsid w:val="3F7FB812"/>
    <w:rsid w:val="3FFFAC78"/>
    <w:rsid w:val="42756962"/>
    <w:rsid w:val="435A5665"/>
    <w:rsid w:val="47BBC855"/>
    <w:rsid w:val="4BFE24AF"/>
    <w:rsid w:val="4FEF7DE6"/>
    <w:rsid w:val="547677B1"/>
    <w:rsid w:val="55B5ED45"/>
    <w:rsid w:val="57DF13DB"/>
    <w:rsid w:val="57F046E9"/>
    <w:rsid w:val="5BA18D94"/>
    <w:rsid w:val="5D1FD106"/>
    <w:rsid w:val="5D5FD701"/>
    <w:rsid w:val="5EA5269E"/>
    <w:rsid w:val="5FDE8B48"/>
    <w:rsid w:val="5FDF9E78"/>
    <w:rsid w:val="5FE91C2F"/>
    <w:rsid w:val="5FFF41CE"/>
    <w:rsid w:val="617D18CD"/>
    <w:rsid w:val="61CE090B"/>
    <w:rsid w:val="62EDB7DF"/>
    <w:rsid w:val="635B3CC9"/>
    <w:rsid w:val="65492E0A"/>
    <w:rsid w:val="66F1476B"/>
    <w:rsid w:val="676F5A26"/>
    <w:rsid w:val="67F73B12"/>
    <w:rsid w:val="6951EE18"/>
    <w:rsid w:val="69DF38C0"/>
    <w:rsid w:val="69E24977"/>
    <w:rsid w:val="69FEB042"/>
    <w:rsid w:val="6AF76145"/>
    <w:rsid w:val="6BCBE78F"/>
    <w:rsid w:val="6BF38EFB"/>
    <w:rsid w:val="6E6F10B8"/>
    <w:rsid w:val="6FDF5AC3"/>
    <w:rsid w:val="711F5975"/>
    <w:rsid w:val="71AE732E"/>
    <w:rsid w:val="777BB434"/>
    <w:rsid w:val="777FF7DC"/>
    <w:rsid w:val="77BE459A"/>
    <w:rsid w:val="79AFFDEE"/>
    <w:rsid w:val="79ECD636"/>
    <w:rsid w:val="7ABD1C39"/>
    <w:rsid w:val="7ACBE1F3"/>
    <w:rsid w:val="7AE62FA0"/>
    <w:rsid w:val="7BFE1651"/>
    <w:rsid w:val="7D3DB0AF"/>
    <w:rsid w:val="7D9F41F7"/>
    <w:rsid w:val="7DFAF255"/>
    <w:rsid w:val="7DFF2AC7"/>
    <w:rsid w:val="7E6FE7BC"/>
    <w:rsid w:val="7EB9FECB"/>
    <w:rsid w:val="7EED0AC6"/>
    <w:rsid w:val="7EF98061"/>
    <w:rsid w:val="7F6F539F"/>
    <w:rsid w:val="7F7B7743"/>
    <w:rsid w:val="7F7D6C17"/>
    <w:rsid w:val="7FED8BBB"/>
    <w:rsid w:val="7FF719B9"/>
    <w:rsid w:val="7FFA52EB"/>
    <w:rsid w:val="7FFF46CD"/>
    <w:rsid w:val="7FFFC3E7"/>
    <w:rsid w:val="7FFFD146"/>
    <w:rsid w:val="97FFBF29"/>
    <w:rsid w:val="9EFB5621"/>
    <w:rsid w:val="A5D5FA9E"/>
    <w:rsid w:val="A7674234"/>
    <w:rsid w:val="ABFD8BC7"/>
    <w:rsid w:val="AF7F78C5"/>
    <w:rsid w:val="AFD9CD96"/>
    <w:rsid w:val="B9EFBB58"/>
    <w:rsid w:val="BFFBB4E9"/>
    <w:rsid w:val="BFFCC545"/>
    <w:rsid w:val="BFFE9FBF"/>
    <w:rsid w:val="CFDF0EB4"/>
    <w:rsid w:val="CFE7708A"/>
    <w:rsid w:val="D9FFABF6"/>
    <w:rsid w:val="DB2EE1F9"/>
    <w:rsid w:val="DBD686B5"/>
    <w:rsid w:val="DE5D4158"/>
    <w:rsid w:val="DFDDEFE6"/>
    <w:rsid w:val="DFE7508D"/>
    <w:rsid w:val="DFF73908"/>
    <w:rsid w:val="E17FB5CA"/>
    <w:rsid w:val="E57FC353"/>
    <w:rsid w:val="E6F6C9EF"/>
    <w:rsid w:val="E77F7BDD"/>
    <w:rsid w:val="EEFFEE9F"/>
    <w:rsid w:val="EF436648"/>
    <w:rsid w:val="EFBFA89B"/>
    <w:rsid w:val="EFE5426E"/>
    <w:rsid w:val="EFFCF753"/>
    <w:rsid w:val="F6EFFCBE"/>
    <w:rsid w:val="F6FFEAA1"/>
    <w:rsid w:val="F7EF706E"/>
    <w:rsid w:val="F7F67B92"/>
    <w:rsid w:val="F7FBF20C"/>
    <w:rsid w:val="F7FFF1A8"/>
    <w:rsid w:val="F87CE01B"/>
    <w:rsid w:val="F9FF029B"/>
    <w:rsid w:val="FA72E98A"/>
    <w:rsid w:val="FADF2D5D"/>
    <w:rsid w:val="FBBBE390"/>
    <w:rsid w:val="FBD103C2"/>
    <w:rsid w:val="FBDF279E"/>
    <w:rsid w:val="FBEFB8F9"/>
    <w:rsid w:val="FD4BC804"/>
    <w:rsid w:val="FE5B7665"/>
    <w:rsid w:val="FEBD4EA6"/>
    <w:rsid w:val="FEBFF6B1"/>
    <w:rsid w:val="FEFEC786"/>
    <w:rsid w:val="FF1E1CD0"/>
    <w:rsid w:val="FF347165"/>
    <w:rsid w:val="FF7ABC6D"/>
    <w:rsid w:val="FF7FAD96"/>
    <w:rsid w:val="FFFBC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nhideWhenUsed="0" w:uiPriority="0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nhideWhenUsed="0" w:uiPriority="0" w:semiHidden="0" w:name="List Number 2"/>
    <w:lsdException w:uiPriority="99" w:name="List Number 3"/>
    <w:lsdException w:uiPriority="99" w:name="List Number 4"/>
    <w:lsdException w:unhideWhenUsed="0" w:uiPriority="0" w:semiHidden="0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iPriority="99" w:name="List Continue 2"/>
    <w:lsdException w:unhideWhenUsed="0" w:uiPriority="0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spacing w:line="300" w:lineRule="auto"/>
      <w:ind w:firstLine="200"/>
      <w:jc w:val="both"/>
    </w:pPr>
    <w:rPr>
      <w:rFonts w:ascii="Times New Roman" w:hAnsi="Times New Roman" w:eastAsia="宋体" w:cs="Times New Roman"/>
      <w:spacing w:val="8"/>
      <w:kern w:val="1"/>
      <w:sz w:val="24"/>
      <w:szCs w:val="21"/>
      <w:lang w:val="en-US" w:eastAsia="zh-CN" w:bidi="ar-SA"/>
    </w:rPr>
  </w:style>
  <w:style w:type="paragraph" w:styleId="3">
    <w:name w:val="heading 1"/>
    <w:basedOn w:val="1"/>
    <w:next w:val="2"/>
    <w:qFormat/>
    <w:uiPriority w:val="0"/>
    <w:pPr>
      <w:keepNext/>
      <w:keepLines/>
      <w:numPr>
        <w:ilvl w:val="0"/>
        <w:numId w:val="1"/>
      </w:numPr>
      <w:spacing w:before="156" w:after="156" w:line="240" w:lineRule="auto"/>
      <w:jc w:val="left"/>
      <w:outlineLvl w:val="0"/>
    </w:pPr>
    <w:rPr>
      <w:rFonts w:eastAsia="黑体"/>
      <w:b/>
      <w:bCs/>
      <w:szCs w:val="44"/>
    </w:rPr>
  </w:style>
  <w:style w:type="paragraph" w:styleId="4">
    <w:name w:val="heading 2"/>
    <w:basedOn w:val="3"/>
    <w:next w:val="2"/>
    <w:qFormat/>
    <w:uiPriority w:val="0"/>
    <w:pPr>
      <w:numPr>
        <w:ilvl w:val="1"/>
      </w:numPr>
      <w:spacing w:before="93" w:after="93"/>
      <w:outlineLvl w:val="1"/>
    </w:pPr>
    <w:rPr>
      <w:szCs w:val="32"/>
    </w:rPr>
  </w:style>
  <w:style w:type="paragraph" w:styleId="5">
    <w:name w:val="heading 3"/>
    <w:basedOn w:val="3"/>
    <w:next w:val="2"/>
    <w:qFormat/>
    <w:uiPriority w:val="0"/>
    <w:pPr>
      <w:numPr>
        <w:ilvl w:val="2"/>
      </w:numPr>
      <w:spacing w:before="0" w:after="0" w:line="300" w:lineRule="auto"/>
      <w:outlineLvl w:val="2"/>
    </w:pPr>
    <w:rPr>
      <w:szCs w:val="32"/>
    </w:rPr>
  </w:style>
  <w:style w:type="paragraph" w:styleId="6">
    <w:name w:val="heading 4"/>
    <w:basedOn w:val="5"/>
    <w:next w:val="2"/>
    <w:qFormat/>
    <w:uiPriority w:val="0"/>
    <w:pPr>
      <w:numPr>
        <w:ilvl w:val="3"/>
      </w:numPr>
      <w:outlineLvl w:val="3"/>
    </w:pPr>
    <w:rPr>
      <w:szCs w:val="28"/>
    </w:rPr>
  </w:style>
  <w:style w:type="paragraph" w:styleId="7">
    <w:name w:val="heading 5"/>
    <w:basedOn w:val="5"/>
    <w:next w:val="2"/>
    <w:qFormat/>
    <w:uiPriority w:val="0"/>
    <w:pPr>
      <w:numPr>
        <w:ilvl w:val="4"/>
      </w:numPr>
      <w:outlineLvl w:val="4"/>
    </w:pPr>
    <w:rPr>
      <w:szCs w:val="28"/>
    </w:rPr>
  </w:style>
  <w:style w:type="paragraph" w:styleId="8">
    <w:name w:val="heading 6"/>
    <w:basedOn w:val="1"/>
    <w:next w:val="1"/>
    <w:qFormat/>
    <w:uiPriority w:val="0"/>
    <w:pPr>
      <w:keepNext/>
      <w:keepLines/>
      <w:numPr>
        <w:ilvl w:val="5"/>
        <w:numId w:val="1"/>
      </w:numPr>
      <w:spacing w:before="240" w:after="64" w:line="320" w:lineRule="atLeast"/>
      <w:outlineLvl w:val="5"/>
    </w:pPr>
    <w:rPr>
      <w:b/>
      <w:bCs/>
      <w:szCs w:val="24"/>
    </w:rPr>
  </w:style>
  <w:style w:type="paragraph" w:styleId="9">
    <w:name w:val="heading 7"/>
    <w:basedOn w:val="1"/>
    <w:next w:val="1"/>
    <w:qFormat/>
    <w:uiPriority w:val="0"/>
    <w:pPr>
      <w:keepNext/>
      <w:keepLines/>
      <w:numPr>
        <w:ilvl w:val="6"/>
        <w:numId w:val="1"/>
      </w:numPr>
      <w:spacing w:before="240" w:after="64" w:line="320" w:lineRule="atLeast"/>
      <w:outlineLvl w:val="6"/>
    </w:pPr>
    <w:rPr>
      <w:b/>
      <w:bCs/>
      <w:szCs w:val="24"/>
    </w:rPr>
  </w:style>
  <w:style w:type="character" w:default="1" w:styleId="32">
    <w:name w:val="Default Paragraph Font"/>
    <w:semiHidden/>
    <w:unhideWhenUsed/>
    <w:qFormat/>
    <w:uiPriority w:val="1"/>
  </w:style>
  <w:style w:type="table" w:default="1" w:styleId="3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0"/>
    </w:pPr>
  </w:style>
  <w:style w:type="paragraph" w:styleId="10">
    <w:name w:val="List 3"/>
    <w:basedOn w:val="1"/>
    <w:uiPriority w:val="0"/>
    <w:pPr>
      <w:ind w:left="100" w:hanging="200"/>
      <w:contextualSpacing/>
    </w:pPr>
  </w:style>
  <w:style w:type="paragraph" w:styleId="11">
    <w:name w:val="List Number 2"/>
    <w:basedOn w:val="1"/>
    <w:uiPriority w:val="0"/>
    <w:pPr>
      <w:numPr>
        <w:ilvl w:val="0"/>
        <w:numId w:val="2"/>
      </w:numPr>
      <w:tabs>
        <w:tab w:val="left" w:pos="780"/>
        <w:tab w:val="clear" w:pos="0"/>
      </w:tabs>
      <w:contextualSpacing/>
    </w:pPr>
  </w:style>
  <w:style w:type="paragraph" w:styleId="12">
    <w:name w:val="List Number"/>
    <w:basedOn w:val="1"/>
    <w:uiPriority w:val="0"/>
    <w:pPr>
      <w:numPr>
        <w:ilvl w:val="0"/>
        <w:numId w:val="3"/>
      </w:numPr>
      <w:tabs>
        <w:tab w:val="left" w:pos="360"/>
        <w:tab w:val="clear" w:pos="0"/>
      </w:tabs>
      <w:contextualSpacing/>
    </w:pPr>
  </w:style>
  <w:style w:type="paragraph" w:styleId="13">
    <w:name w:val="caption"/>
    <w:basedOn w:val="1"/>
    <w:next w:val="1"/>
    <w:qFormat/>
    <w:uiPriority w:val="0"/>
    <w:pPr>
      <w:spacing w:before="156" w:after="156" w:line="240" w:lineRule="auto"/>
      <w:ind w:firstLine="0"/>
      <w:jc w:val="center"/>
    </w:pPr>
    <w:rPr>
      <w:szCs w:val="20"/>
    </w:rPr>
  </w:style>
  <w:style w:type="paragraph" w:styleId="14">
    <w:name w:val="List Bullet"/>
    <w:basedOn w:val="1"/>
    <w:uiPriority w:val="0"/>
    <w:pPr>
      <w:numPr>
        <w:ilvl w:val="0"/>
        <w:numId w:val="4"/>
      </w:numPr>
      <w:tabs>
        <w:tab w:val="left" w:pos="360"/>
        <w:tab w:val="clear" w:pos="0"/>
      </w:tabs>
      <w:ind w:left="0" w:firstLine="400"/>
      <w:contextualSpacing/>
    </w:pPr>
  </w:style>
  <w:style w:type="paragraph" w:styleId="15">
    <w:name w:val="Document Map"/>
    <w:basedOn w:val="1"/>
    <w:uiPriority w:val="0"/>
    <w:rPr>
      <w:rFonts w:ascii="宋体" w:hAnsi="宋体"/>
      <w:sz w:val="18"/>
      <w:szCs w:val="18"/>
    </w:rPr>
  </w:style>
  <w:style w:type="paragraph" w:styleId="16">
    <w:name w:val="annotation text"/>
    <w:basedOn w:val="1"/>
    <w:unhideWhenUsed/>
    <w:uiPriority w:val="99"/>
    <w:pPr>
      <w:jc w:val="left"/>
    </w:pPr>
  </w:style>
  <w:style w:type="paragraph" w:styleId="17">
    <w:name w:val="Body Text"/>
    <w:basedOn w:val="1"/>
    <w:uiPriority w:val="0"/>
    <w:pPr>
      <w:spacing w:after="120"/>
    </w:pPr>
  </w:style>
  <w:style w:type="paragraph" w:styleId="18">
    <w:name w:val="List 2"/>
    <w:basedOn w:val="1"/>
    <w:uiPriority w:val="0"/>
    <w:pPr>
      <w:ind w:left="100" w:hanging="200"/>
      <w:contextualSpacing/>
    </w:pPr>
  </w:style>
  <w:style w:type="paragraph" w:styleId="19">
    <w:name w:val="List Continue"/>
    <w:basedOn w:val="1"/>
    <w:uiPriority w:val="0"/>
    <w:pPr>
      <w:spacing w:after="120"/>
      <w:ind w:left="420"/>
      <w:contextualSpacing/>
    </w:pPr>
  </w:style>
  <w:style w:type="paragraph" w:styleId="20">
    <w:name w:val="toc 3"/>
    <w:basedOn w:val="21"/>
    <w:next w:val="1"/>
    <w:uiPriority w:val="0"/>
    <w:pPr>
      <w:tabs>
        <w:tab w:val="right" w:leader="dot" w:pos="8221"/>
      </w:tabs>
    </w:pPr>
  </w:style>
  <w:style w:type="paragraph" w:styleId="21">
    <w:name w:val="toc 1"/>
    <w:basedOn w:val="1"/>
    <w:next w:val="1"/>
    <w:uiPriority w:val="0"/>
    <w:pPr>
      <w:shd w:val="clear" w:color="auto" w:fill="FFFFFF"/>
      <w:tabs>
        <w:tab w:val="right" w:leader="dot" w:pos="8221"/>
      </w:tabs>
      <w:ind w:firstLine="0"/>
      <w:jc w:val="left"/>
    </w:pPr>
    <w:rPr>
      <w:caps/>
    </w:rPr>
  </w:style>
  <w:style w:type="paragraph" w:styleId="22">
    <w:name w:val="Balloon Text"/>
    <w:basedOn w:val="1"/>
    <w:link w:val="67"/>
    <w:unhideWhenUsed/>
    <w:uiPriority w:val="99"/>
    <w:pPr>
      <w:spacing w:line="240" w:lineRule="auto"/>
    </w:pPr>
    <w:rPr>
      <w:sz w:val="18"/>
      <w:szCs w:val="18"/>
    </w:rPr>
  </w:style>
  <w:style w:type="paragraph" w:styleId="23">
    <w:name w:val="footer"/>
    <w:basedOn w:val="1"/>
    <w:uiPriority w:val="0"/>
    <w:pPr>
      <w:tabs>
        <w:tab w:val="center" w:pos="4154"/>
        <w:tab w:val="right" w:pos="8305"/>
      </w:tabs>
      <w:spacing w:line="340" w:lineRule="atLeast"/>
      <w:ind w:firstLine="0"/>
      <w:jc w:val="left"/>
    </w:pPr>
    <w:rPr>
      <w:sz w:val="18"/>
    </w:rPr>
  </w:style>
  <w:style w:type="paragraph" w:styleId="24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sz w:val="18"/>
      <w:szCs w:val="18"/>
    </w:rPr>
  </w:style>
  <w:style w:type="paragraph" w:styleId="25">
    <w:name w:val="List Number 5"/>
    <w:basedOn w:val="1"/>
    <w:uiPriority w:val="0"/>
    <w:pPr>
      <w:numPr>
        <w:ilvl w:val="0"/>
        <w:numId w:val="5"/>
      </w:numPr>
      <w:tabs>
        <w:tab w:val="left" w:pos="2040"/>
        <w:tab w:val="clear" w:pos="0"/>
      </w:tabs>
      <w:contextualSpacing/>
    </w:pPr>
  </w:style>
  <w:style w:type="paragraph" w:styleId="26">
    <w:name w:val="List"/>
    <w:basedOn w:val="1"/>
    <w:uiPriority w:val="0"/>
    <w:pPr>
      <w:ind w:left="200" w:hanging="200"/>
      <w:contextualSpacing/>
    </w:pPr>
  </w:style>
  <w:style w:type="paragraph" w:styleId="27">
    <w:name w:val="table of figures"/>
    <w:basedOn w:val="1"/>
    <w:next w:val="1"/>
    <w:uiPriority w:val="0"/>
    <w:pPr>
      <w:ind w:hanging="200"/>
    </w:pPr>
  </w:style>
  <w:style w:type="paragraph" w:styleId="28">
    <w:name w:val="toc 2"/>
    <w:basedOn w:val="21"/>
    <w:next w:val="1"/>
    <w:uiPriority w:val="0"/>
    <w:rPr>
      <w:smallCaps/>
    </w:rPr>
  </w:style>
  <w:style w:type="paragraph" w:styleId="29">
    <w:name w:val="List Continue 3"/>
    <w:basedOn w:val="1"/>
    <w:uiPriority w:val="0"/>
    <w:pPr>
      <w:spacing w:after="120"/>
      <w:ind w:left="1260"/>
      <w:contextualSpacing/>
    </w:pPr>
  </w:style>
  <w:style w:type="paragraph" w:styleId="30">
    <w:name w:val="Title"/>
    <w:basedOn w:val="1"/>
    <w:next w:val="17"/>
    <w:qFormat/>
    <w:uiPriority w:val="0"/>
    <w:pPr>
      <w:keepNext/>
      <w:spacing w:before="240" w:after="120"/>
    </w:pPr>
    <w:rPr>
      <w:rFonts w:ascii="Linrial" w:hAnsi="Linrial" w:eastAsia="Linrial" w:cs="Lohit Devanagari"/>
      <w:sz w:val="28"/>
      <w:szCs w:val="28"/>
    </w:rPr>
  </w:style>
  <w:style w:type="character" w:styleId="33">
    <w:name w:val="FollowedHyperlink"/>
    <w:uiPriority w:val="0"/>
    <w:rPr>
      <w:color w:val="800080"/>
    </w:rPr>
  </w:style>
  <w:style w:type="character" w:styleId="34">
    <w:name w:val="Hyperlink"/>
    <w:uiPriority w:val="0"/>
    <w:rPr>
      <w:color w:val="0000FF"/>
    </w:rPr>
  </w:style>
  <w:style w:type="character" w:customStyle="1" w:styleId="35">
    <w:name w:val="WW8Num2z0"/>
    <w:uiPriority w:val="0"/>
    <w:rPr>
      <w:rFonts w:cs="Times New Roman"/>
    </w:rPr>
  </w:style>
  <w:style w:type="character" w:customStyle="1" w:styleId="36">
    <w:name w:val="标题 4 Char Char"/>
    <w:uiPriority w:val="0"/>
    <w:rPr>
      <w:rFonts w:ascii="Times New Roman" w:hAnsi="Times New Roman" w:cs="Times New Roman"/>
      <w:bCs/>
      <w:spacing w:val="8"/>
      <w:kern w:val="1"/>
      <w:sz w:val="24"/>
      <w:szCs w:val="28"/>
    </w:rPr>
  </w:style>
  <w:style w:type="character" w:customStyle="1" w:styleId="37">
    <w:name w:val="标题 5 Char Char"/>
    <w:uiPriority w:val="0"/>
    <w:rPr>
      <w:rFonts w:ascii="Times New Roman" w:hAnsi="Times New Roman" w:cs="Times New Roman"/>
      <w:bCs/>
      <w:spacing w:val="8"/>
      <w:kern w:val="1"/>
      <w:sz w:val="24"/>
      <w:szCs w:val="28"/>
    </w:rPr>
  </w:style>
  <w:style w:type="character" w:customStyle="1" w:styleId="38">
    <w:name w:val="WW8Num8ztrue"/>
    <w:qFormat/>
    <w:uiPriority w:val="0"/>
  </w:style>
  <w:style w:type="character" w:customStyle="1" w:styleId="39">
    <w:name w:val="WW8Num8zfalse"/>
    <w:uiPriority w:val="0"/>
  </w:style>
  <w:style w:type="character" w:customStyle="1" w:styleId="40">
    <w:name w:val="WW8Num2ztrue Char Char Char Char"/>
    <w:uiPriority w:val="0"/>
  </w:style>
  <w:style w:type="character" w:customStyle="1" w:styleId="41">
    <w:name w:val="WW8Num8ztrue Char Char Char"/>
    <w:uiPriority w:val="0"/>
  </w:style>
  <w:style w:type="character" w:customStyle="1" w:styleId="42">
    <w:name w:val="按钮"/>
    <w:uiPriority w:val="0"/>
    <w:rPr>
      <w:rFonts w:ascii="Times New Roman" w:hAnsi="Times New Roman" w:eastAsia="宋体" w:cs="Times New Roman"/>
      <w:sz w:val="20"/>
      <w:shd w:val="clear" w:color="auto" w:fill="808080"/>
    </w:rPr>
  </w:style>
  <w:style w:type="character" w:customStyle="1" w:styleId="43">
    <w:name w:val="文档结构图 Char Char"/>
    <w:uiPriority w:val="0"/>
    <w:rPr>
      <w:rFonts w:ascii="宋体" w:hAnsi="宋体" w:cs="Times New Roman"/>
      <w:spacing w:val="8"/>
      <w:kern w:val="1"/>
      <w:sz w:val="18"/>
      <w:szCs w:val="18"/>
    </w:rPr>
  </w:style>
  <w:style w:type="character" w:customStyle="1" w:styleId="44">
    <w:name w:val="对话框"/>
    <w:uiPriority w:val="0"/>
    <w:rPr>
      <w:rFonts w:ascii="Times New Roman" w:hAnsi="Times New Roman" w:eastAsia="宋体" w:cs="Times New Roman"/>
      <w:sz w:val="20"/>
      <w:shd w:val="clear" w:color="auto" w:fill="BFBFBF"/>
    </w:rPr>
  </w:style>
  <w:style w:type="character" w:customStyle="1" w:styleId="45">
    <w:name w:val="WW8Num8ztrue Char Char Char Char"/>
    <w:qFormat/>
    <w:uiPriority w:val="0"/>
  </w:style>
  <w:style w:type="character" w:customStyle="1" w:styleId="46">
    <w:name w:val="标题 3 Char Char"/>
    <w:qFormat/>
    <w:uiPriority w:val="0"/>
    <w:rPr>
      <w:rFonts w:ascii="Times New Roman" w:hAnsi="Times New Roman" w:cs="Times New Roman"/>
      <w:spacing w:val="8"/>
      <w:kern w:val="1"/>
      <w:sz w:val="24"/>
      <w:szCs w:val="32"/>
    </w:rPr>
  </w:style>
  <w:style w:type="character" w:customStyle="1" w:styleId="47">
    <w:name w:val="WW8Num1zfalse"/>
    <w:qFormat/>
    <w:uiPriority w:val="0"/>
  </w:style>
  <w:style w:type="character" w:customStyle="1" w:styleId="48">
    <w:name w:val="WW8Num4ztrue Char Char"/>
    <w:uiPriority w:val="0"/>
  </w:style>
  <w:style w:type="character" w:customStyle="1" w:styleId="49">
    <w:name w:val="明显引用 Char Char"/>
    <w:uiPriority w:val="0"/>
    <w:rPr>
      <w:bCs/>
      <w:i/>
      <w:iCs/>
      <w:color w:val="808080"/>
      <w:spacing w:val="8"/>
      <w:kern w:val="1"/>
    </w:rPr>
  </w:style>
  <w:style w:type="character" w:customStyle="1" w:styleId="50">
    <w:name w:val="WW8Num8ztrue Char Char Char Char Char Char"/>
    <w:uiPriority w:val="0"/>
  </w:style>
  <w:style w:type="character" w:customStyle="1" w:styleId="51">
    <w:name w:val="WW8Num4ztrue Char"/>
    <w:uiPriority w:val="0"/>
  </w:style>
  <w:style w:type="character" w:customStyle="1" w:styleId="52">
    <w:name w:val="WW8Num4z0"/>
    <w:uiPriority w:val="0"/>
    <w:rPr>
      <w:rFonts w:eastAsia="黑体"/>
      <w:b/>
      <w:sz w:val="24"/>
    </w:rPr>
  </w:style>
  <w:style w:type="character" w:customStyle="1" w:styleId="53">
    <w:name w:val="标题 6 Char Char"/>
    <w:uiPriority w:val="0"/>
    <w:rPr>
      <w:rFonts w:ascii="Times New Roman" w:hAnsi="Times New Roman" w:cs="Times New Roman"/>
      <w:b/>
      <w:bCs/>
      <w:spacing w:val="8"/>
      <w:kern w:val="1"/>
      <w:sz w:val="24"/>
      <w:szCs w:val="24"/>
    </w:rPr>
  </w:style>
  <w:style w:type="character" w:customStyle="1" w:styleId="54">
    <w:name w:val="WW8Num8ztrue Char Char"/>
    <w:uiPriority w:val="0"/>
  </w:style>
  <w:style w:type="character" w:customStyle="1" w:styleId="55">
    <w:name w:val="页眉 Char Char"/>
    <w:uiPriority w:val="0"/>
    <w:rPr>
      <w:rFonts w:ascii="Times New Roman" w:hAnsi="Times New Roman" w:cs="Times New Roman"/>
      <w:spacing w:val="8"/>
      <w:sz w:val="18"/>
      <w:szCs w:val="18"/>
    </w:rPr>
  </w:style>
  <w:style w:type="character" w:customStyle="1" w:styleId="56">
    <w:name w:val="WW8Num5zfalse"/>
    <w:uiPriority w:val="0"/>
  </w:style>
  <w:style w:type="character" w:customStyle="1" w:styleId="57">
    <w:name w:val="WW8Num7zfalse"/>
    <w:uiPriority w:val="0"/>
  </w:style>
  <w:style w:type="character" w:customStyle="1" w:styleId="58">
    <w:name w:val="WW8Num2ztrue Char Char Char Char Char"/>
    <w:uiPriority w:val="0"/>
  </w:style>
  <w:style w:type="character" w:customStyle="1" w:styleId="59">
    <w:name w:val="WW8Num4ztrue"/>
    <w:uiPriority w:val="0"/>
  </w:style>
  <w:style w:type="character" w:customStyle="1" w:styleId="60">
    <w:name w:val="菜单"/>
    <w:uiPriority w:val="0"/>
    <w:rPr>
      <w:rFonts w:ascii="Times New Roman" w:hAnsi="Times New Roman" w:eastAsia="楷体_GB2312" w:cs="Times New Roman"/>
      <w:b/>
      <w:sz w:val="20"/>
      <w:shd w:val="clear" w:color="auto" w:fill="auto"/>
    </w:rPr>
  </w:style>
  <w:style w:type="character" w:customStyle="1" w:styleId="61">
    <w:name w:val="WW8Num2ztrue Char"/>
    <w:uiPriority w:val="0"/>
  </w:style>
  <w:style w:type="character" w:customStyle="1" w:styleId="62">
    <w:name w:val="标题 7 Char Char"/>
    <w:uiPriority w:val="0"/>
    <w:rPr>
      <w:rFonts w:ascii="Times New Roman" w:hAnsi="Times New Roman" w:cs="Times New Roman"/>
      <w:b/>
      <w:bCs/>
      <w:spacing w:val="8"/>
      <w:kern w:val="1"/>
      <w:sz w:val="24"/>
      <w:szCs w:val="24"/>
    </w:rPr>
  </w:style>
  <w:style w:type="character" w:customStyle="1" w:styleId="63">
    <w:name w:val="WW8Num3z0"/>
    <w:uiPriority w:val="0"/>
    <w:rPr>
      <w:rFonts w:ascii="Wingdings" w:hAnsi="Wingdings" w:cs="Wingdings"/>
    </w:rPr>
  </w:style>
  <w:style w:type="character" w:customStyle="1" w:styleId="64">
    <w:name w:val="页脚 Char Char"/>
    <w:uiPriority w:val="0"/>
    <w:rPr>
      <w:rFonts w:ascii="Times New Roman" w:hAnsi="Times New Roman" w:cs="Times New Roman"/>
      <w:spacing w:val="8"/>
      <w:sz w:val="18"/>
      <w:szCs w:val="21"/>
    </w:rPr>
  </w:style>
  <w:style w:type="character" w:customStyle="1" w:styleId="65">
    <w:name w:val="标题 2 Char Char"/>
    <w:uiPriority w:val="0"/>
    <w:rPr>
      <w:rFonts w:ascii="Times New Roman" w:hAnsi="Times New Roman" w:eastAsia="黑体" w:cs="Times New Roman"/>
      <w:b/>
      <w:spacing w:val="8"/>
      <w:kern w:val="1"/>
      <w:sz w:val="24"/>
      <w:szCs w:val="32"/>
    </w:rPr>
  </w:style>
  <w:style w:type="character" w:customStyle="1" w:styleId="66">
    <w:name w:val="标题 1 Char Char"/>
    <w:uiPriority w:val="0"/>
    <w:rPr>
      <w:rFonts w:ascii="Times New Roman" w:hAnsi="Times New Roman" w:eastAsia="黑体" w:cs="Times New Roman"/>
      <w:b/>
      <w:bCs/>
      <w:spacing w:val="8"/>
      <w:kern w:val="1"/>
      <w:sz w:val="24"/>
      <w:szCs w:val="44"/>
    </w:rPr>
  </w:style>
  <w:style w:type="character" w:customStyle="1" w:styleId="67">
    <w:name w:val="批注框文本 字符"/>
    <w:link w:val="22"/>
    <w:semiHidden/>
    <w:uiPriority w:val="99"/>
    <w:rPr>
      <w:spacing w:val="8"/>
      <w:kern w:val="1"/>
      <w:sz w:val="18"/>
      <w:szCs w:val="18"/>
    </w:rPr>
  </w:style>
  <w:style w:type="character" w:customStyle="1" w:styleId="68">
    <w:name w:val="WW8Num2ztrue Char Char"/>
    <w:uiPriority w:val="0"/>
  </w:style>
  <w:style w:type="character" w:customStyle="1" w:styleId="69">
    <w:name w:val="WW8Num2ztrue Char Char Char"/>
    <w:uiPriority w:val="0"/>
  </w:style>
  <w:style w:type="character" w:customStyle="1" w:styleId="70">
    <w:name w:val="Book Title"/>
    <w:qFormat/>
    <w:uiPriority w:val="0"/>
    <w:rPr>
      <w:b/>
      <w:bCs/>
      <w:smallCaps/>
      <w:spacing w:val="5"/>
    </w:rPr>
  </w:style>
  <w:style w:type="character" w:customStyle="1" w:styleId="71">
    <w:name w:val="WW8Num2ztrue"/>
    <w:uiPriority w:val="0"/>
  </w:style>
  <w:style w:type="character" w:customStyle="1" w:styleId="72">
    <w:name w:val="WW8Num2ztrue Char Char Char Char Char Char"/>
    <w:uiPriority w:val="0"/>
  </w:style>
  <w:style w:type="character" w:customStyle="1" w:styleId="73">
    <w:name w:val="Subtle Emphasis"/>
    <w:qFormat/>
    <w:uiPriority w:val="0"/>
    <w:rPr>
      <w:color w:val="808080"/>
    </w:rPr>
  </w:style>
  <w:style w:type="character" w:customStyle="1" w:styleId="74">
    <w:name w:val="WW8Num6z0"/>
    <w:uiPriority w:val="0"/>
    <w:rPr>
      <w:rFonts w:ascii="Wingdings" w:hAnsi="Wingdings" w:cs="Wingdings"/>
    </w:rPr>
  </w:style>
  <w:style w:type="character" w:customStyle="1" w:styleId="75">
    <w:name w:val="对话框控件"/>
    <w:uiPriority w:val="0"/>
    <w:rPr>
      <w:rFonts w:ascii="Times New Roman" w:hAnsi="Times New Roman" w:eastAsia="宋体" w:cs="Times New Roman"/>
      <w:sz w:val="20"/>
      <w:shd w:val="clear" w:color="auto" w:fill="A6A6A6"/>
    </w:rPr>
  </w:style>
  <w:style w:type="character" w:customStyle="1" w:styleId="76">
    <w:name w:val="默认段落字体 Char"/>
    <w:uiPriority w:val="0"/>
  </w:style>
  <w:style w:type="character" w:customStyle="1" w:styleId="77">
    <w:name w:val="WW8Num8ztrue Char Char Char Char Char"/>
    <w:uiPriority w:val="0"/>
  </w:style>
  <w:style w:type="character" w:customStyle="1" w:styleId="78">
    <w:name w:val="WW8Num8ztrue Char"/>
    <w:uiPriority w:val="0"/>
  </w:style>
  <w:style w:type="paragraph" w:customStyle="1" w:styleId="79">
    <w:name w:val="Char"/>
    <w:basedOn w:val="1"/>
    <w:next w:val="1"/>
    <w:uiPriority w:val="0"/>
    <w:pPr>
      <w:spacing w:line="240" w:lineRule="auto"/>
      <w:ind w:firstLine="0"/>
    </w:pPr>
    <w:rPr>
      <w:spacing w:val="0"/>
      <w:sz w:val="21"/>
      <w:szCs w:val="24"/>
    </w:rPr>
  </w:style>
  <w:style w:type="paragraph" w:customStyle="1" w:styleId="80">
    <w:name w:val="签署行"/>
    <w:basedOn w:val="1"/>
    <w:uiPriority w:val="0"/>
    <w:pPr>
      <w:ind w:firstLine="0"/>
    </w:pPr>
    <w:rPr>
      <w:rFonts w:ascii="宋体" w:hAnsi="宋体" w:cs="宋体"/>
      <w:spacing w:val="0"/>
      <w:sz w:val="32"/>
      <w:szCs w:val="32"/>
    </w:rPr>
  </w:style>
  <w:style w:type="paragraph" w:customStyle="1" w:styleId="81">
    <w:name w:val="封面前三行"/>
    <w:basedOn w:val="1"/>
    <w:uiPriority w:val="0"/>
    <w:pPr>
      <w:ind w:firstLine="0"/>
    </w:pPr>
    <w:rPr>
      <w:rFonts w:ascii="黑体" w:hAnsi="黑体" w:eastAsia="黑体" w:cs="宋体"/>
      <w:spacing w:val="0"/>
      <w:szCs w:val="24"/>
    </w:rPr>
  </w:style>
  <w:style w:type="paragraph" w:customStyle="1" w:styleId="82">
    <w:name w:val="1）并列项"/>
    <w:basedOn w:val="1"/>
    <w:uiPriority w:val="0"/>
    <w:pPr>
      <w:numPr>
        <w:ilvl w:val="0"/>
        <w:numId w:val="6"/>
      </w:numPr>
    </w:pPr>
  </w:style>
  <w:style w:type="paragraph" w:customStyle="1" w:styleId="83">
    <w:name w:val="表-标题行"/>
    <w:basedOn w:val="1"/>
    <w:next w:val="1"/>
    <w:uiPriority w:val="0"/>
    <w:pPr>
      <w:spacing w:before="62" w:after="62" w:line="240" w:lineRule="auto"/>
      <w:ind w:firstLine="0"/>
      <w:jc w:val="center"/>
    </w:pPr>
    <w:rPr>
      <w:sz w:val="21"/>
    </w:rPr>
  </w:style>
  <w:style w:type="paragraph" w:customStyle="1" w:styleId="84">
    <w:name w:val="注："/>
    <w:basedOn w:val="1"/>
    <w:uiPriority w:val="0"/>
    <w:pPr>
      <w:spacing w:line="288" w:lineRule="auto"/>
      <w:ind w:firstLine="0"/>
    </w:pPr>
    <w:rPr>
      <w:sz w:val="21"/>
    </w:rPr>
  </w:style>
  <w:style w:type="paragraph" w:customStyle="1" w:styleId="85">
    <w:name w:val="目录"/>
    <w:basedOn w:val="1"/>
    <w:uiPriority w:val="0"/>
    <w:pPr>
      <w:suppressLineNumbers/>
    </w:pPr>
    <w:rPr>
      <w:rFonts w:cs="Lohit Devanagari"/>
    </w:rPr>
  </w:style>
  <w:style w:type="paragraph" w:customStyle="1" w:styleId="86">
    <w:name w:val="a）并列项"/>
    <w:basedOn w:val="1"/>
    <w:uiPriority w:val="0"/>
    <w:pPr>
      <w:numPr>
        <w:ilvl w:val="0"/>
        <w:numId w:val="7"/>
      </w:numPr>
    </w:pPr>
  </w:style>
  <w:style w:type="paragraph" w:styleId="87">
    <w:name w:val="Intense Quote"/>
    <w:basedOn w:val="1"/>
    <w:next w:val="1"/>
    <w:qFormat/>
    <w:uiPriority w:val="0"/>
    <w:pPr>
      <w:pBdr>
        <w:bottom w:val="single" w:color="808080" w:sz="4" w:space="4"/>
      </w:pBdr>
      <w:spacing w:before="200" w:after="280"/>
      <w:ind w:left="936" w:right="936"/>
    </w:pPr>
    <w:rPr>
      <w:bCs/>
      <w:i/>
      <w:iCs/>
      <w:color w:val="808080"/>
    </w:rPr>
  </w:style>
  <w:style w:type="paragraph" w:customStyle="1" w:styleId="88">
    <w:name w:val="表格标题"/>
    <w:basedOn w:val="89"/>
    <w:qFormat/>
    <w:uiPriority w:val="0"/>
    <w:pPr>
      <w:jc w:val="center"/>
    </w:pPr>
    <w:rPr>
      <w:b/>
      <w:bCs/>
    </w:rPr>
  </w:style>
  <w:style w:type="paragraph" w:customStyle="1" w:styleId="89">
    <w:name w:val="表格内容"/>
    <w:basedOn w:val="1"/>
    <w:uiPriority w:val="0"/>
    <w:pPr>
      <w:suppressLineNumbers/>
    </w:pPr>
  </w:style>
  <w:style w:type="paragraph" w:customStyle="1" w:styleId="90">
    <w:name w:val="TOC Heading"/>
    <w:basedOn w:val="3"/>
    <w:next w:val="1"/>
    <w:qFormat/>
    <w:uiPriority w:val="0"/>
    <w:pPr>
      <w:widowControl/>
      <w:numPr>
        <w:numId w:val="0"/>
      </w:numPr>
      <w:spacing w:before="480" w:after="0" w:line="276" w:lineRule="auto"/>
    </w:pPr>
    <w:rPr>
      <w:color w:val="008080"/>
    </w:rPr>
  </w:style>
  <w:style w:type="paragraph" w:customStyle="1" w:styleId="91">
    <w:name w:val="代号"/>
    <w:basedOn w:val="1"/>
    <w:uiPriority w:val="0"/>
    <w:pPr>
      <w:ind w:left="480" w:firstLine="0"/>
      <w:jc w:val="center"/>
    </w:pPr>
    <w:rPr>
      <w:rFonts w:cs="宋体"/>
      <w:spacing w:val="0"/>
      <w:sz w:val="30"/>
      <w:szCs w:val="30"/>
    </w:rPr>
  </w:style>
  <w:style w:type="paragraph" w:customStyle="1" w:styleId="92">
    <w:name w:val="● 并列项"/>
    <w:basedOn w:val="1"/>
    <w:uiPriority w:val="0"/>
    <w:pPr>
      <w:numPr>
        <w:ilvl w:val="0"/>
        <w:numId w:val="8"/>
      </w:numPr>
    </w:pPr>
  </w:style>
  <w:style w:type="paragraph" w:styleId="93">
    <w:name w:val="List Paragraph"/>
    <w:basedOn w:val="1"/>
    <w:qFormat/>
    <w:uiPriority w:val="0"/>
    <w:pPr>
      <w:ind w:firstLine="420"/>
    </w:pPr>
  </w:style>
  <w:style w:type="paragraph" w:customStyle="1" w:styleId="94">
    <w:name w:val="表格-标题行"/>
    <w:basedOn w:val="1"/>
    <w:uiPriority w:val="0"/>
    <w:pPr>
      <w:spacing w:before="62" w:after="62" w:line="240" w:lineRule="auto"/>
      <w:ind w:firstLine="0"/>
      <w:jc w:val="center"/>
      <w:textAlignment w:val="center"/>
    </w:pPr>
    <w:rPr>
      <w:rFonts w:cs="Lucida Sans"/>
      <w:spacing w:val="0"/>
      <w:sz w:val="21"/>
    </w:rPr>
  </w:style>
  <w:style w:type="paragraph" w:customStyle="1" w:styleId="95">
    <w:name w:val="图标后的提示文字"/>
    <w:basedOn w:val="1"/>
    <w:uiPriority w:val="0"/>
    <w:pPr>
      <w:spacing w:before="100" w:after="100"/>
    </w:pPr>
    <w:rPr>
      <w:rFonts w:eastAsia="黑体"/>
    </w:rPr>
  </w:style>
  <w:style w:type="paragraph" w:customStyle="1" w:styleId="96">
    <w:name w:val="编制单位"/>
    <w:basedOn w:val="1"/>
    <w:uiPriority w:val="0"/>
    <w:pPr>
      <w:ind w:left="480" w:firstLine="0"/>
      <w:jc w:val="center"/>
    </w:pPr>
    <w:rPr>
      <w:rFonts w:ascii="宋体" w:hAnsi="宋体" w:cs="宋体"/>
      <w:spacing w:val="0"/>
      <w:sz w:val="32"/>
      <w:szCs w:val="32"/>
    </w:rPr>
  </w:style>
  <w:style w:type="paragraph" w:customStyle="1" w:styleId="97">
    <w:name w:val="文档名称"/>
    <w:basedOn w:val="1"/>
    <w:uiPriority w:val="0"/>
    <w:pPr>
      <w:ind w:left="480" w:firstLine="0"/>
      <w:jc w:val="center"/>
    </w:pPr>
    <w:rPr>
      <w:rFonts w:ascii="黑体" w:hAnsi="黑体" w:eastAsia="黑体" w:cs="宋体"/>
      <w:spacing w:val="0"/>
      <w:sz w:val="44"/>
      <w:szCs w:val="44"/>
    </w:rPr>
  </w:style>
  <w:style w:type="paragraph" w:customStyle="1" w:styleId="98">
    <w:name w:val="表格-内容"/>
    <w:basedOn w:val="1"/>
    <w:uiPriority w:val="0"/>
    <w:pPr>
      <w:spacing w:before="62" w:after="62" w:line="240" w:lineRule="auto"/>
      <w:ind w:firstLine="0"/>
      <w:jc w:val="left"/>
    </w:pPr>
    <w:rPr>
      <w:rFonts w:cs="Lucida Sans"/>
      <w:spacing w:val="0"/>
      <w:sz w:val="21"/>
    </w:rPr>
  </w:style>
  <w:style w:type="paragraph" w:customStyle="1" w:styleId="99">
    <w:name w:val="项目名称"/>
    <w:basedOn w:val="1"/>
    <w:uiPriority w:val="0"/>
    <w:pPr>
      <w:ind w:left="480" w:firstLine="0"/>
      <w:jc w:val="center"/>
    </w:pPr>
    <w:rPr>
      <w:rFonts w:ascii="宋体" w:hAnsi="宋体" w:cs="宋体"/>
      <w:spacing w:val="0"/>
      <w:sz w:val="52"/>
      <w:szCs w:val="48"/>
    </w:rPr>
  </w:style>
  <w:style w:type="paragraph" w:customStyle="1" w:styleId="100">
    <w:name w:val="图表中文字或公式"/>
    <w:basedOn w:val="1"/>
    <w:next w:val="1"/>
    <w:uiPriority w:val="0"/>
    <w:pPr>
      <w:spacing w:line="240" w:lineRule="auto"/>
      <w:ind w:firstLine="0"/>
    </w:pPr>
    <w:rPr>
      <w:sz w:val="21"/>
    </w:rPr>
  </w:style>
  <w:style w:type="paragraph" w:customStyle="1" w:styleId="101">
    <w:name w:val="表-内容行"/>
    <w:basedOn w:val="1"/>
    <w:next w:val="1"/>
    <w:uiPriority w:val="0"/>
    <w:pPr>
      <w:spacing w:before="62" w:after="62" w:line="240" w:lineRule="auto"/>
      <w:ind w:firstLine="0"/>
      <w:jc w:val="left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k\AppData\Local\Temp\360zip$Temp\360$0\10-12-07.xjh.Kylin3.2&#29992;&#25143;&#25163;&#20876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10-12-07.xjh.Kylin3.2用户手册模板.dot</Template>
  <Pages>2</Pages>
  <Words>111</Words>
  <Characters>638</Characters>
  <Lines>5</Lines>
  <Paragraphs>1</Paragraphs>
  <TotalTime>2</TotalTime>
  <ScaleCrop>false</ScaleCrop>
  <LinksUpToDate>false</LinksUpToDate>
  <CharactersWithSpaces>748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2020-07-20T08:14:00Z</dcterms:created>
  <dc:creator>joanna.xu</dc:creator>
  <cp:lastModifiedBy>Boom</cp:lastModifiedBy>
  <dcterms:modified xsi:type="dcterms:W3CDTF">2021-01-07T08:35:32Z</dcterms:modified>
  <dc:title>文档标识号：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